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77" w:rsidRDefault="00106CF9" w:rsidP="00106C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06CF9">
        <w:rPr>
          <w:rFonts w:ascii="Times New Roman" w:hAnsi="Times New Roman" w:cs="Times New Roman"/>
          <w:sz w:val="36"/>
          <w:szCs w:val="36"/>
        </w:rPr>
        <w:t>ТЕХНИЧЕСКО ЗАДАНИЕ</w:t>
      </w:r>
    </w:p>
    <w:p w:rsidR="00106CF9" w:rsidRPr="00106CF9" w:rsidRDefault="00106CF9" w:rsidP="00106C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2C9A" w:rsidRDefault="007E66EA" w:rsidP="00106CF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06CF9">
        <w:rPr>
          <w:rFonts w:ascii="Times New Roman" w:hAnsi="Times New Roman" w:cs="Times New Roman"/>
          <w:sz w:val="24"/>
          <w:szCs w:val="24"/>
        </w:rPr>
        <w:t xml:space="preserve">за </w:t>
      </w:r>
      <w:r w:rsidR="00106CF9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106CF9" w:rsidRPr="00106CF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зработване на технически проекти за обект: </w:t>
      </w:r>
    </w:p>
    <w:p w:rsidR="008C3321" w:rsidRPr="00272C9A" w:rsidRDefault="000B7060" w:rsidP="00106CF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„Енергийна ефективност на </w:t>
      </w:r>
      <w:r w:rsidR="002511B3">
        <w:rPr>
          <w:rFonts w:ascii="Times New Roman" w:eastAsia="Calibri" w:hAnsi="Times New Roman" w:cs="Times New Roman"/>
          <w:b/>
          <w:i/>
          <w:sz w:val="24"/>
          <w:szCs w:val="24"/>
        </w:rPr>
        <w:t>сграда на Общинска</w:t>
      </w:r>
      <w:r w:rsidR="007326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администрация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5842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gramStart"/>
      <w:r w:rsidR="0073262A">
        <w:rPr>
          <w:rFonts w:ascii="Times New Roman" w:eastAsia="Calibri" w:hAnsi="Times New Roman" w:cs="Times New Roman"/>
          <w:b/>
          <w:i/>
          <w:sz w:val="24"/>
          <w:szCs w:val="24"/>
        </w:rPr>
        <w:t>гр.Свиленград</w:t>
      </w:r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End"/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6CF9" w:rsidRDefault="00106CF9" w:rsidP="00106CF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6CF9" w:rsidRPr="009B6053" w:rsidRDefault="00B417D2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445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445">
        <w:rPr>
          <w:rFonts w:ascii="Times New Roman" w:hAnsi="Times New Roman" w:cs="Times New Roman"/>
          <w:sz w:val="24"/>
          <w:szCs w:val="24"/>
        </w:rPr>
        <w:t>гр. Свиленград</w:t>
      </w:r>
      <w:r w:rsidR="00413445" w:rsidRPr="00752C27">
        <w:rPr>
          <w:rFonts w:ascii="Times New Roman" w:hAnsi="Times New Roman" w:cs="Times New Roman"/>
          <w:sz w:val="24"/>
          <w:szCs w:val="24"/>
        </w:rPr>
        <w:t xml:space="preserve">, </w:t>
      </w:r>
      <w:r w:rsidR="0073262A">
        <w:rPr>
          <w:rFonts w:ascii="Times New Roman" w:hAnsi="Times New Roman" w:cs="Times New Roman"/>
          <w:sz w:val="24"/>
          <w:szCs w:val="24"/>
        </w:rPr>
        <w:t>бул.”България”</w:t>
      </w:r>
      <w:r w:rsidR="00584209">
        <w:rPr>
          <w:rFonts w:ascii="Times New Roman" w:hAnsi="Times New Roman" w:cs="Times New Roman"/>
          <w:sz w:val="24"/>
          <w:szCs w:val="24"/>
        </w:rPr>
        <w:t xml:space="preserve"> </w:t>
      </w:r>
      <w:r w:rsidR="0073262A">
        <w:rPr>
          <w:rFonts w:ascii="Times New Roman" w:hAnsi="Times New Roman" w:cs="Times New Roman"/>
          <w:sz w:val="24"/>
          <w:szCs w:val="24"/>
        </w:rPr>
        <w:t>32</w:t>
      </w:r>
      <w:r w:rsidR="009B6053">
        <w:rPr>
          <w:rFonts w:ascii="Times New Roman" w:hAnsi="Times New Roman" w:cs="Times New Roman"/>
          <w:sz w:val="24"/>
          <w:szCs w:val="24"/>
        </w:rPr>
        <w:t>, УПИ ХХ</w:t>
      </w:r>
      <w:r w:rsidR="009B60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B60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6053">
        <w:rPr>
          <w:rFonts w:ascii="Times New Roman" w:hAnsi="Times New Roman" w:cs="Times New Roman"/>
          <w:sz w:val="24"/>
          <w:szCs w:val="24"/>
        </w:rPr>
        <w:t>кв.46</w:t>
      </w:r>
      <w:proofErr w:type="gramEnd"/>
      <w:r w:rsidR="009B6053">
        <w:rPr>
          <w:rFonts w:ascii="Times New Roman" w:hAnsi="Times New Roman" w:cs="Times New Roman"/>
          <w:sz w:val="24"/>
          <w:szCs w:val="24"/>
        </w:rPr>
        <w:t xml:space="preserve"> по плана на гр.Свиленград</w:t>
      </w:r>
      <w:r w:rsidR="00BB3E40">
        <w:rPr>
          <w:rFonts w:ascii="Times New Roman" w:hAnsi="Times New Roman" w:cs="Times New Roman"/>
          <w:sz w:val="24"/>
          <w:szCs w:val="24"/>
        </w:rPr>
        <w:t>. Сградата се състои от три етажа и е с РЗП</w:t>
      </w:r>
      <w:r w:rsidR="00584209">
        <w:rPr>
          <w:rFonts w:ascii="Times New Roman" w:hAnsi="Times New Roman" w:cs="Times New Roman"/>
          <w:sz w:val="24"/>
          <w:szCs w:val="24"/>
        </w:rPr>
        <w:t xml:space="preserve"> </w:t>
      </w:r>
      <w:r w:rsidR="00BB3E40">
        <w:rPr>
          <w:rFonts w:ascii="Times New Roman" w:hAnsi="Times New Roman" w:cs="Times New Roman"/>
          <w:sz w:val="24"/>
          <w:szCs w:val="24"/>
        </w:rPr>
        <w:t>4 222,30 кв.м</w:t>
      </w:r>
      <w:r w:rsidR="00584209">
        <w:rPr>
          <w:rFonts w:ascii="Times New Roman" w:hAnsi="Times New Roman" w:cs="Times New Roman"/>
          <w:sz w:val="24"/>
          <w:szCs w:val="24"/>
        </w:rPr>
        <w:t>.</w:t>
      </w:r>
    </w:p>
    <w:p w:rsidR="00B417D2" w:rsidRDefault="00B417D2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BE" w:rsidRPr="000C2FBE" w:rsidRDefault="000C2FBE" w:rsidP="000C2FB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0C2FBE">
        <w:rPr>
          <w:rFonts w:ascii="Times New Roman" w:eastAsia="Calibri" w:hAnsi="Times New Roman" w:cs="Times New Roman"/>
          <w:b/>
          <w:spacing w:val="-1"/>
          <w:sz w:val="24"/>
          <w:szCs w:val="24"/>
        </w:rPr>
        <w:t>I. ИЗИСКВАНИЯ КЪМ ПРОЕКТА</w:t>
      </w:r>
    </w:p>
    <w:p w:rsidR="00B417D2" w:rsidRPr="000C2FBE" w:rsidRDefault="000C2FBE" w:rsidP="000C2FB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C2FBE">
        <w:rPr>
          <w:rFonts w:ascii="Times New Roman" w:eastAsia="Calibri" w:hAnsi="Times New Roman" w:cs="Times New Roman"/>
          <w:spacing w:val="-1"/>
          <w:sz w:val="24"/>
          <w:szCs w:val="24"/>
        </w:rPr>
        <w:t>Проектът трябва да се изготви във фаза “Технически проект”.</w:t>
      </w:r>
    </w:p>
    <w:p w:rsidR="007E65F9" w:rsidRPr="001D0452" w:rsidRDefault="007E65F9" w:rsidP="001D04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Съобразно фазата на проектиране, проект</w:t>
      </w:r>
      <w:r>
        <w:rPr>
          <w:rFonts w:ascii="Times New Roman" w:hAnsi="Times New Roman" w:cs="Times New Roman"/>
          <w:spacing w:val="-1"/>
          <w:sz w:val="24"/>
          <w:szCs w:val="24"/>
        </w:rPr>
        <w:t>ът</w:t>
      </w: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трябва да съдържа графична част и текстова част, които да са съобразени с изискванията на </w:t>
      </w:r>
      <w:r w:rsidRPr="007E65F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Наредба №4 </w:t>
      </w: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от 21.05.2001 г. за обхвата и съдържанието на инвестиционните проекти</w:t>
      </w:r>
      <w:r w:rsidRPr="007E65F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(Издадена от министъра на регионалното развитие и благоустройството, </w:t>
      </w:r>
      <w:proofErr w:type="spellStart"/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обн</w:t>
      </w:r>
      <w:proofErr w:type="spellEnd"/>
      <w:r w:rsidRPr="007E65F9">
        <w:rPr>
          <w:rFonts w:ascii="Times New Roman" w:eastAsia="Calibri" w:hAnsi="Times New Roman" w:cs="Times New Roman"/>
          <w:spacing w:val="-1"/>
          <w:sz w:val="24"/>
          <w:szCs w:val="24"/>
        </w:rPr>
        <w:t>., ДВ, бр. 51 от 5.06.</w:t>
      </w:r>
      <w:r>
        <w:rPr>
          <w:rFonts w:ascii="Times New Roman" w:hAnsi="Times New Roman" w:cs="Times New Roman"/>
          <w:spacing w:val="-1"/>
          <w:sz w:val="24"/>
          <w:szCs w:val="24"/>
        </w:rPr>
        <w:t>2001 г., в сила от 5.06.</w:t>
      </w:r>
      <w:r w:rsidRPr="001D0452">
        <w:rPr>
          <w:rFonts w:ascii="Times New Roman" w:hAnsi="Times New Roman" w:cs="Times New Roman"/>
          <w:spacing w:val="-1"/>
          <w:sz w:val="24"/>
          <w:szCs w:val="24"/>
        </w:rPr>
        <w:t>2001 г.</w:t>
      </w:r>
      <w:r w:rsidRPr="001D0452">
        <w:rPr>
          <w:rFonts w:ascii="Times New Roman" w:eastAsia="Calibri" w:hAnsi="Times New Roman" w:cs="Times New Roman"/>
          <w:spacing w:val="-1"/>
          <w:sz w:val="24"/>
          <w:szCs w:val="24"/>
        </w:rPr>
        <w:t>), както и с всички действащи нормативни разпоредби.</w:t>
      </w:r>
    </w:p>
    <w:p w:rsidR="001D0452" w:rsidRDefault="001D0452" w:rsidP="001D0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45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Разработените инвестиционни проекти да се </w:t>
      </w:r>
      <w:r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представят в</w:t>
      </w:r>
      <w:r w:rsidR="00C64491" w:rsidRPr="00C64491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B5AA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4</w:t>
      </w:r>
      <w:r w:rsidR="00C64491"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(</w:t>
      </w:r>
      <w:r w:rsidR="001B5AA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четири</w:t>
      </w:r>
      <w:r w:rsidR="00C64491" w:rsidRPr="00C64491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) екземпляра на хартиен носител задължително с мокри печати и в 1 (един) екземпляр на електронен носител в </w:t>
      </w:r>
      <w:r w:rsidR="00C64491" w:rsidRPr="00C6449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DWG </w:t>
      </w:r>
      <w:r w:rsidR="00C64491" w:rsidRPr="00C64491">
        <w:rPr>
          <w:rFonts w:ascii="Times New Roman" w:eastAsia="Calibri" w:hAnsi="Times New Roman" w:cs="Times New Roman"/>
          <w:noProof/>
          <w:sz w:val="24"/>
          <w:szCs w:val="24"/>
        </w:rPr>
        <w:t>формат</w:t>
      </w:r>
      <w:r w:rsidR="00C64491" w:rsidRPr="00C64491">
        <w:rPr>
          <w:rFonts w:ascii="Times New Roman" w:eastAsia="Calibri" w:hAnsi="Times New Roman" w:cs="Times New Roman"/>
          <w:sz w:val="24"/>
          <w:szCs w:val="24"/>
        </w:rPr>
        <w:t xml:space="preserve"> или еквивалентен</w:t>
      </w:r>
      <w:r w:rsidR="00C64491" w:rsidRPr="00C64491">
        <w:rPr>
          <w:rFonts w:ascii="Times New Roman" w:eastAsia="Calibri" w:hAnsi="Times New Roman" w:cs="Times New Roman"/>
          <w:noProof/>
          <w:sz w:val="24"/>
          <w:szCs w:val="24"/>
        </w:rPr>
        <w:t xml:space="preserve">, а текстовите части в Word </w:t>
      </w:r>
      <w:r w:rsidR="00C64491" w:rsidRPr="00130753">
        <w:rPr>
          <w:rFonts w:ascii="Times New Roman" w:eastAsia="Calibri" w:hAnsi="Times New Roman" w:cs="Times New Roman"/>
          <w:noProof/>
          <w:sz w:val="24"/>
          <w:szCs w:val="24"/>
        </w:rPr>
        <w:t>формат</w:t>
      </w:r>
      <w:r w:rsidR="00C64491" w:rsidRPr="00130753">
        <w:rPr>
          <w:rFonts w:ascii="Times New Roman" w:hAnsi="Times New Roman" w:cs="Times New Roman"/>
          <w:noProof/>
          <w:sz w:val="24"/>
          <w:szCs w:val="24"/>
        </w:rPr>
        <w:t>.</w:t>
      </w:r>
      <w:r w:rsidR="00130753" w:rsidRPr="00130753">
        <w:rPr>
          <w:rFonts w:ascii="Times New Roman" w:hAnsi="Times New Roman" w:cs="Times New Roman"/>
          <w:sz w:val="24"/>
          <w:szCs w:val="24"/>
        </w:rPr>
        <w:t xml:space="preserve"> 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 xml:space="preserve">Проектните разработки, записани на магнитен носител – CD – </w:t>
      </w:r>
      <w:r w:rsidR="00130753" w:rsidRPr="008D255D">
        <w:rPr>
          <w:rFonts w:ascii="Times New Roman" w:hAnsi="Times New Roman" w:cs="Times New Roman"/>
          <w:sz w:val="24"/>
          <w:szCs w:val="24"/>
        </w:rPr>
        <w:t>1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 xml:space="preserve"> бро</w:t>
      </w:r>
      <w:r w:rsidR="00130753" w:rsidRPr="008D255D">
        <w:rPr>
          <w:rFonts w:ascii="Times New Roman" w:hAnsi="Times New Roman" w:cs="Times New Roman"/>
          <w:sz w:val="24"/>
          <w:szCs w:val="24"/>
        </w:rPr>
        <w:t>й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 xml:space="preserve">, да включват: </w:t>
      </w:r>
      <w:r w:rsidR="008D255D" w:rsidRPr="008D255D">
        <w:rPr>
          <w:rFonts w:ascii="Times New Roman" w:hAnsi="Times New Roman" w:cs="Times New Roman"/>
          <w:sz w:val="24"/>
          <w:szCs w:val="24"/>
        </w:rPr>
        <w:t>обяснителна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55D" w:rsidRPr="008D255D">
        <w:rPr>
          <w:rFonts w:ascii="Times New Roman" w:hAnsi="Times New Roman" w:cs="Times New Roman"/>
          <w:sz w:val="24"/>
          <w:szCs w:val="24"/>
        </w:rPr>
        <w:t>записка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>, чертежи</w:t>
      </w:r>
      <w:r w:rsidR="00AB3AD3">
        <w:rPr>
          <w:rFonts w:ascii="Times New Roman" w:eastAsia="Calibri" w:hAnsi="Times New Roman" w:cs="Times New Roman"/>
          <w:sz w:val="24"/>
          <w:szCs w:val="24"/>
        </w:rPr>
        <w:t xml:space="preserve"> по графичната част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 xml:space="preserve"> във формат DWG или еквивалентен, изчисления, таблици, количествени сметки, ведомости, чел</w:t>
      </w:r>
      <w:r w:rsidR="008D255D" w:rsidRPr="008D25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0753" w:rsidRPr="008D255D">
        <w:rPr>
          <w:rFonts w:ascii="Times New Roman" w:eastAsia="Calibri" w:hAnsi="Times New Roman" w:cs="Times New Roman"/>
          <w:sz w:val="24"/>
          <w:szCs w:val="24"/>
        </w:rPr>
        <w:t>н лист, етикети и входната информация.</w:t>
      </w:r>
    </w:p>
    <w:p w:rsidR="000C2FBE" w:rsidRPr="001D0452" w:rsidRDefault="000C2FBE" w:rsidP="001D045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C2FBE" w:rsidRPr="00467097" w:rsidRDefault="001A3282" w:rsidP="001D045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67097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4670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097">
        <w:rPr>
          <w:rFonts w:ascii="Times New Roman" w:eastAsia="Calibri" w:hAnsi="Times New Roman" w:cs="Times New Roman"/>
          <w:b/>
          <w:sz w:val="24"/>
          <w:szCs w:val="24"/>
        </w:rPr>
        <w:t>. ОБЕМ И СЪДЪРЖАНИЕ НА ПРОЕКТА</w:t>
      </w:r>
    </w:p>
    <w:p w:rsidR="000C2FBE" w:rsidRPr="00467097" w:rsidRDefault="00930A40" w:rsidP="00F461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Проектът да съдържа следните части:</w:t>
      </w:r>
    </w:p>
    <w:p w:rsidR="00272C9A" w:rsidRPr="00272C9A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Архитектура;</w:t>
      </w:r>
    </w:p>
    <w:p w:rsidR="00AB3AD3" w:rsidRPr="00272C9A" w:rsidRDefault="00DD7681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ОВК</w:t>
      </w:r>
      <w:r w:rsidR="00272C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2C9A" w:rsidRPr="009F55FE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FE">
        <w:rPr>
          <w:rFonts w:ascii="Times New Roman" w:eastAsia="Calibri" w:hAnsi="Times New Roman" w:cs="Times New Roman"/>
          <w:sz w:val="24"/>
          <w:szCs w:val="24"/>
        </w:rPr>
        <w:t>Електро;</w:t>
      </w:r>
    </w:p>
    <w:p w:rsidR="00272C9A" w:rsidRPr="000B7060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Енергийна ефективност;</w:t>
      </w:r>
    </w:p>
    <w:p w:rsidR="00272C9A" w:rsidRPr="00272C9A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ПБЗ;</w:t>
      </w:r>
    </w:p>
    <w:p w:rsidR="00272C9A" w:rsidRPr="00272C9A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ПУСО;</w:t>
      </w:r>
    </w:p>
    <w:p w:rsidR="00272C9A" w:rsidRPr="00272C9A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Пожарна безопасност</w:t>
      </w:r>
      <w:r w:rsidR="00BC34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2C9A" w:rsidRPr="00467097" w:rsidRDefault="00272C9A" w:rsidP="00AB3AD3">
      <w:pPr>
        <w:numPr>
          <w:ilvl w:val="0"/>
          <w:numId w:val="1"/>
        </w:numPr>
        <w:tabs>
          <w:tab w:val="clear" w:pos="720"/>
          <w:tab w:val="num" w:pos="993"/>
        </w:tabs>
        <w:suppressAutoHyphens/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Конструктивно становище;</w:t>
      </w:r>
    </w:p>
    <w:p w:rsidR="00DD7681" w:rsidRPr="00BC54C5" w:rsidRDefault="00930A40" w:rsidP="00AB3AD3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Количествени сметки и Количествено – стойностни</w:t>
      </w:r>
      <w:r w:rsidR="00AB3AD3" w:rsidRPr="00BC54C5">
        <w:rPr>
          <w:rFonts w:ascii="Times New Roman" w:hAnsi="Times New Roman" w:cs="Times New Roman"/>
          <w:sz w:val="24"/>
          <w:szCs w:val="24"/>
        </w:rPr>
        <w:t xml:space="preserve"> сметки по</w:t>
      </w:r>
      <w:r w:rsidR="00272C9A" w:rsidRPr="00BC54C5"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AB3AD3" w:rsidRPr="00BC54C5">
        <w:rPr>
          <w:rFonts w:ascii="Times New Roman" w:hAnsi="Times New Roman" w:cs="Times New Roman"/>
          <w:sz w:val="24"/>
          <w:szCs w:val="24"/>
        </w:rPr>
        <w:t xml:space="preserve"> част</w:t>
      </w:r>
      <w:r w:rsidR="00272C9A" w:rsidRPr="00BC54C5">
        <w:rPr>
          <w:rFonts w:ascii="Times New Roman" w:hAnsi="Times New Roman" w:cs="Times New Roman"/>
          <w:sz w:val="24"/>
          <w:szCs w:val="24"/>
        </w:rPr>
        <w:t>и.</w:t>
      </w:r>
    </w:p>
    <w:p w:rsidR="008E5AD9" w:rsidRPr="00BC54C5" w:rsidRDefault="00F46106" w:rsidP="008E5AD9">
      <w:pPr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Чертежите да съдържат всички необходими детайли, според фазата на проектиране, осигуряващи изпълнението на отделните видове СМР</w:t>
      </w:r>
      <w:r w:rsidR="00BC54C5" w:rsidRPr="00BC5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AD9" w:rsidRPr="00467097" w:rsidRDefault="008E5AD9" w:rsidP="008E5AD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4C5">
        <w:rPr>
          <w:rFonts w:ascii="Times New Roman" w:eastAsia="Calibri" w:hAnsi="Times New Roman" w:cs="Times New Roman"/>
          <w:sz w:val="24"/>
          <w:szCs w:val="24"/>
        </w:rPr>
        <w:t>Предвидените</w:t>
      </w:r>
      <w:r w:rsidRPr="00467097">
        <w:rPr>
          <w:rFonts w:ascii="Times New Roman" w:eastAsia="Calibri" w:hAnsi="Times New Roman" w:cs="Times New Roman"/>
          <w:sz w:val="24"/>
          <w:szCs w:val="24"/>
        </w:rPr>
        <w:t xml:space="preserve"> в проекта видове работи и съоръжения да осигуряват необходимата надеждност, дълготрайност и ремонтна пригодност на отделните елемент</w:t>
      </w:r>
      <w:r w:rsidRPr="00467097">
        <w:rPr>
          <w:rFonts w:ascii="Times New Roman" w:eastAsia="Calibri" w:hAnsi="Times New Roman" w:cs="Times New Roman"/>
          <w:sz w:val="24"/>
          <w:szCs w:val="24"/>
          <w:lang w:val="en-US"/>
        </w:rPr>
        <w:t>и</w:t>
      </w:r>
      <w:r w:rsidRPr="0046709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0464" w:rsidRPr="007F5E8F" w:rsidRDefault="003C0464" w:rsidP="008E5AD9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97">
        <w:rPr>
          <w:rFonts w:ascii="Times New Roman" w:eastAsia="Calibri" w:hAnsi="Times New Roman" w:cs="Times New Roman"/>
          <w:sz w:val="24"/>
          <w:szCs w:val="24"/>
        </w:rPr>
        <w:t>Проектите да бъдат подписани и подпечатани от правоспособни специалисти</w:t>
      </w:r>
      <w:r w:rsidR="00467097" w:rsidRPr="00467097">
        <w:rPr>
          <w:rFonts w:ascii="Times New Roman" w:hAnsi="Times New Roman" w:cs="Times New Roman"/>
          <w:sz w:val="24"/>
          <w:szCs w:val="24"/>
        </w:rPr>
        <w:t>.</w:t>
      </w:r>
    </w:p>
    <w:p w:rsidR="00C50C20" w:rsidRPr="004B15B5" w:rsidRDefault="007F5E8F" w:rsidP="00667154">
      <w:pPr>
        <w:pStyle w:val="1"/>
        <w:shd w:val="clear" w:color="auto" w:fill="auto"/>
        <w:spacing w:before="0"/>
        <w:ind w:right="20" w:firstLine="709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В проектите да се включат пълн</w:t>
      </w:r>
      <w:r w:rsidR="00C50C20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ият обем енергоспестяващи мерки за постигане най-малко клас на енергопотребление „С” и повече от 60% енергийни спестявания.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50C20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проектите да бъдат включени както задължителните мерки за енергийна ефективност така и съпътстващите СМР, свързани с възстановяване на  първоначалното състояние, нарушено в резултат на обновяването. </w:t>
      </w:r>
    </w:p>
    <w:p w:rsidR="007F5E8F" w:rsidRPr="004B15B5" w:rsidRDefault="00C50C20" w:rsidP="00667154">
      <w:pPr>
        <w:pStyle w:val="1"/>
        <w:shd w:val="clear" w:color="auto" w:fill="auto"/>
        <w:spacing w:before="0"/>
        <w:ind w:right="20" w:firstLine="709"/>
        <w:rPr>
          <w:rFonts w:ascii="Times New Roman" w:hAnsi="Times New Roman" w:cs="Times New Roman"/>
          <w:strike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>Енергоспестяващите мерки да са насочени към основните структурни елементи на сград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ата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(стени, включително врати и прозорци, покрив, </w:t>
      </w:r>
      <w:r w:rsidR="00BC34EC" w:rsidRPr="004B15B5">
        <w:rPr>
          <w:rFonts w:ascii="Times New Roman" w:hAnsi="Times New Roman" w:cs="Times New Roman"/>
          <w:sz w:val="24"/>
          <w:szCs w:val="24"/>
          <w:lang w:eastAsia="bg-BG"/>
        </w:rPr>
        <w:t>подове), систем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BC34EC" w:rsidRPr="004B15B5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BC34E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за отопление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и електрическ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ата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систем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58420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F5E8F" w:rsidRPr="004B15B5" w:rsidRDefault="007F5E8F" w:rsidP="00667154">
      <w:pPr>
        <w:pStyle w:val="1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При разработването на проекта да се заложи използването на съвременни технологични решения, инсталации и материали, за създаване на оптимални условия за обитаване и експлоатация на сградата, както и възможност за използване на сградата от хора в неравностойно положение</w:t>
      </w:r>
      <w:r w:rsidR="00C50C20"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50C20" w:rsidRPr="004B15B5" w:rsidRDefault="007F5E8F" w:rsidP="00667154">
      <w:pPr>
        <w:pStyle w:val="1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Конкретните проектни решения да бъдат разработени в </w:t>
      </w:r>
      <w:r w:rsidR="00392FB2" w:rsidRPr="004B15B5">
        <w:rPr>
          <w:rFonts w:ascii="Times New Roman" w:hAnsi="Times New Roman" w:cs="Times New Roman"/>
          <w:sz w:val="24"/>
          <w:szCs w:val="24"/>
          <w:lang w:eastAsia="bg-BG"/>
        </w:rPr>
        <w:t>техническа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фаза и в достатъчна степен за цялостно изпълнение на всички СМР (строително-монтажни работи), включително подробни количествени сметки по всички </w:t>
      </w:r>
      <w:r w:rsidR="00C50C20" w:rsidRPr="004B15B5">
        <w:rPr>
          <w:rFonts w:ascii="Times New Roman" w:hAnsi="Times New Roman" w:cs="Times New Roman"/>
          <w:sz w:val="24"/>
          <w:szCs w:val="24"/>
          <w:lang w:eastAsia="bg-BG"/>
        </w:rPr>
        <w:t>части.</w:t>
      </w:r>
    </w:p>
    <w:p w:rsidR="007F5E8F" w:rsidRPr="004B15B5" w:rsidRDefault="007F5E8F" w:rsidP="00667154">
      <w:pPr>
        <w:pStyle w:val="1"/>
        <w:shd w:val="clear" w:color="auto" w:fill="auto"/>
        <w:spacing w:before="0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Проектната документация трябва да осигурява възможност за възлагане на строителство чрез процедура по Закона за обществени поръчки (ЗОП).</w:t>
      </w:r>
    </w:p>
    <w:p w:rsidR="007F5E8F" w:rsidRPr="004B15B5" w:rsidRDefault="00392FB2" w:rsidP="0066715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Техническият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проект ще подлежи на съгласуване и одобряване и ще е основание за издаване на Разрешение за строеж, съгласно изиск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="007F5E8F" w:rsidRPr="004B15B5">
        <w:rPr>
          <w:rFonts w:ascii="Times New Roman" w:hAnsi="Times New Roman" w:cs="Times New Roman"/>
          <w:sz w:val="24"/>
          <w:szCs w:val="24"/>
          <w:lang w:eastAsia="bg-BG"/>
        </w:rPr>
        <w:t>анията на  ЗУТ</w:t>
      </w:r>
      <w:r w:rsidR="00527D6F"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E5AD9" w:rsidRPr="004B15B5" w:rsidRDefault="008E5AD9" w:rsidP="008E5AD9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D02" w:rsidRPr="00467097" w:rsidRDefault="00D94D02" w:rsidP="00D94D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09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І</w:t>
      </w:r>
      <w:r w:rsidRPr="00467097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I</w:t>
      </w:r>
      <w:r w:rsidRPr="00467097">
        <w:rPr>
          <w:rFonts w:ascii="Times New Roman" w:eastAsia="Calibri" w:hAnsi="Times New Roman" w:cs="Times New Roman"/>
          <w:b/>
          <w:spacing w:val="-1"/>
          <w:sz w:val="24"/>
          <w:szCs w:val="24"/>
        </w:rPr>
        <w:t>І. ОБХВАТ НА ПРОЕКТА</w:t>
      </w:r>
    </w:p>
    <w:p w:rsidR="00D70E35" w:rsidRPr="00AF0DA8" w:rsidRDefault="008C3321" w:rsidP="00D94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hAnsi="Times New Roman" w:cs="Times New Roman"/>
          <w:b/>
          <w:sz w:val="24"/>
          <w:szCs w:val="24"/>
        </w:rPr>
        <w:t>А.</w:t>
      </w:r>
      <w:r w:rsidR="005414C6" w:rsidRPr="00AF0DA8">
        <w:rPr>
          <w:rFonts w:ascii="Times New Roman" w:eastAsia="Calibri" w:hAnsi="Times New Roman" w:cs="Times New Roman"/>
          <w:sz w:val="24"/>
          <w:szCs w:val="24"/>
        </w:rPr>
        <w:t xml:space="preserve"> Архитектура –</w:t>
      </w:r>
    </w:p>
    <w:p w:rsidR="00BC34EC" w:rsidRPr="004B15B5" w:rsidRDefault="00527D6F" w:rsidP="00A174CC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Проектът</w:t>
      </w:r>
      <w:r w:rsidR="00A174C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да се изготви след обстойно запознаване с наличната документация за сградата и оглед на обекта и прилежащата му територия. </w:t>
      </w:r>
    </w:p>
    <w:p w:rsidR="00A174CC" w:rsidRPr="004B15B5" w:rsidRDefault="00A174CC" w:rsidP="00A174CC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С проекта да се предвидят необходимите строително - монтажни работи</w:t>
      </w:r>
      <w:r w:rsidR="00527D6F" w:rsidRPr="004B15B5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които да удовлетворяват изискванията на чл. 169 от ЗУТ по отношение съществените изисквания за безопасна експлоатация; хигиена, опазване здравето и живота на хората, икономия на енергия и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топлосъхранение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0208E" w:rsidRPr="004B15B5" w:rsidRDefault="00A174CC" w:rsidP="00A174CC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проектната документация да се опишат подробно текущото състояние на основните елементи на </w:t>
      </w:r>
      <w:r w:rsidR="00BC34EC" w:rsidRPr="004B15B5">
        <w:rPr>
          <w:rFonts w:ascii="Times New Roman" w:hAnsi="Times New Roman" w:cs="Times New Roman"/>
          <w:sz w:val="24"/>
          <w:szCs w:val="24"/>
          <w:lang w:eastAsia="bg-BG"/>
        </w:rPr>
        <w:t>сградата (стени, подове, покрив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, покривна констру</w:t>
      </w:r>
      <w:r w:rsidR="00110A6F" w:rsidRPr="004B15B5">
        <w:rPr>
          <w:rFonts w:ascii="Times New Roman" w:hAnsi="Times New Roman" w:cs="Times New Roman"/>
          <w:sz w:val="24"/>
          <w:szCs w:val="24"/>
          <w:lang w:eastAsia="bg-BG"/>
        </w:rPr>
        <w:t>кция, вътрешна и външна дограма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) и да се отбележат мерките, предприети </w:t>
      </w:r>
      <w:r w:rsidR="00C0208E" w:rsidRPr="004B15B5">
        <w:rPr>
          <w:rFonts w:ascii="Times New Roman" w:hAnsi="Times New Roman" w:cs="Times New Roman"/>
          <w:sz w:val="24"/>
          <w:szCs w:val="24"/>
          <w:lang w:eastAsia="bg-BG"/>
        </w:rPr>
        <w:t>за енергийна ефективност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C0208E" w:rsidRPr="004B15B5" w:rsidRDefault="00A174CC" w:rsidP="00A174CC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В проекта да се заложат всички мерки описани в доклада за резултата от обследването на с</w:t>
      </w:r>
      <w:r w:rsidR="00C0208E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градата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и такива възникнали допълнително във времето след изготвяне на докладите.</w:t>
      </w:r>
      <w:r w:rsidR="00C0208E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174CC" w:rsidRPr="004B15B5" w:rsidRDefault="00C0208E" w:rsidP="00A174CC">
      <w:pPr>
        <w:pStyle w:val="1"/>
        <w:shd w:val="clear" w:color="auto" w:fill="auto"/>
        <w:spacing w:before="0" w:line="240" w:lineRule="auto"/>
        <w:ind w:left="40" w:right="23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Проектното решение да включва минимум:</w:t>
      </w:r>
    </w:p>
    <w:p w:rsidR="00C0208E" w:rsidRPr="00387347" w:rsidRDefault="00C0208E" w:rsidP="0073262A">
      <w:p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ind w:left="1770"/>
        <w:jc w:val="both"/>
        <w:rPr>
          <w:rFonts w:ascii="Times New Roman" w:hAnsi="Times New Roman" w:cs="Times New Roman"/>
        </w:rPr>
      </w:pPr>
      <w:r w:rsidRPr="00387347">
        <w:rPr>
          <w:rFonts w:ascii="Times New Roman" w:hAnsi="Times New Roman" w:cs="Times New Roman"/>
        </w:rPr>
        <w:t xml:space="preserve">По външните </w:t>
      </w:r>
      <w:proofErr w:type="spellStart"/>
      <w:r w:rsidRPr="00387347">
        <w:rPr>
          <w:rFonts w:ascii="Times New Roman" w:hAnsi="Times New Roman" w:cs="Times New Roman"/>
        </w:rPr>
        <w:t>сградни</w:t>
      </w:r>
      <w:proofErr w:type="spellEnd"/>
      <w:r w:rsidRPr="00387347">
        <w:rPr>
          <w:rFonts w:ascii="Times New Roman" w:hAnsi="Times New Roman" w:cs="Times New Roman"/>
        </w:rPr>
        <w:t xml:space="preserve"> елементи:</w:t>
      </w:r>
    </w:p>
    <w:p w:rsidR="00C0208E" w:rsidRPr="00387347" w:rsidRDefault="00C0208E" w:rsidP="00C0208E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387347">
        <w:rPr>
          <w:rFonts w:ascii="Times New Roman" w:hAnsi="Times New Roman" w:cs="Times New Roman"/>
        </w:rPr>
        <w:t>подмяна на дограма (прозорци, врати  и др.);</w:t>
      </w:r>
    </w:p>
    <w:p w:rsidR="00C0208E" w:rsidRPr="00387347" w:rsidRDefault="00C0208E" w:rsidP="00C0208E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387347">
        <w:rPr>
          <w:rFonts w:ascii="Times New Roman" w:hAnsi="Times New Roman" w:cs="Times New Roman"/>
        </w:rPr>
        <w:t>топлинно изолиране на външните ограждащи елементи (външни стени, покриви, подове и др.).</w:t>
      </w:r>
    </w:p>
    <w:p w:rsidR="00142401" w:rsidRDefault="00A174CC" w:rsidP="00142401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  <w:lang w:eastAsia="bg-BG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Наредба за строително-технически правила и норми за осигуряване на безопасност при пожар на МВР и МРРБ, да се определи броя на евакуационните изходи и стълбища в зависимост от необходимата сумарна широчина, допустимата дължина на евакуационния път и размерите на изходите, като от помещенията трябва да се осигурят нормативните изходи за евакуация. Да се предвидят врати по пътя за евакуация, отговарящи на нормативните изисквания за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пожароустойчивост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и уплътнение,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окомплектовани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със съответните брави и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обков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42401" w:rsidRPr="004B15B5" w:rsidRDefault="00C0208E" w:rsidP="00142401">
      <w:pPr>
        <w:pStyle w:val="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При възстановяване на първоначалното състояние, нарушено в резултат на обновяването да се предвидят всички съпътстващи СМР.</w:t>
      </w:r>
      <w:r w:rsidR="00142401" w:rsidRPr="00142401">
        <w:rPr>
          <w:rFonts w:ascii="Times New Roman" w:hAnsi="Times New Roman" w:cs="Times New Roman"/>
          <w:sz w:val="24"/>
          <w:szCs w:val="24"/>
        </w:rPr>
        <w:t xml:space="preserve"> </w:t>
      </w:r>
      <w:r w:rsidR="00142401" w:rsidRPr="004B15B5">
        <w:rPr>
          <w:rFonts w:ascii="Times New Roman" w:hAnsi="Times New Roman" w:cs="Times New Roman"/>
          <w:sz w:val="24"/>
          <w:szCs w:val="24"/>
        </w:rPr>
        <w:t xml:space="preserve">В проектната сметка да бъдат заложени </w:t>
      </w:r>
      <w:r w:rsidR="00142401">
        <w:rPr>
          <w:rFonts w:ascii="Times New Roman" w:hAnsi="Times New Roman" w:cs="Times New Roman"/>
          <w:sz w:val="24"/>
          <w:szCs w:val="24"/>
        </w:rPr>
        <w:t xml:space="preserve">и </w:t>
      </w:r>
      <w:r w:rsidR="00142401" w:rsidRPr="004B15B5">
        <w:rPr>
          <w:rFonts w:ascii="Times New Roman" w:hAnsi="Times New Roman" w:cs="Times New Roman"/>
          <w:sz w:val="24"/>
          <w:szCs w:val="24"/>
        </w:rPr>
        <w:t xml:space="preserve">СМР </w:t>
      </w:r>
      <w:r w:rsidR="00142401">
        <w:rPr>
          <w:rFonts w:ascii="Times New Roman" w:hAnsi="Times New Roman" w:cs="Times New Roman"/>
          <w:sz w:val="24"/>
          <w:szCs w:val="24"/>
        </w:rPr>
        <w:t xml:space="preserve">за </w:t>
      </w:r>
      <w:r w:rsidR="00142401" w:rsidRPr="004B15B5">
        <w:rPr>
          <w:rFonts w:ascii="Times New Roman" w:hAnsi="Times New Roman" w:cs="Times New Roman"/>
          <w:sz w:val="24"/>
          <w:szCs w:val="24"/>
        </w:rPr>
        <w:t xml:space="preserve">демонтажни дейности </w:t>
      </w:r>
      <w:r w:rsidR="00142401">
        <w:rPr>
          <w:rFonts w:ascii="Times New Roman" w:hAnsi="Times New Roman" w:cs="Times New Roman"/>
          <w:sz w:val="24"/>
          <w:szCs w:val="24"/>
        </w:rPr>
        <w:t>к</w:t>
      </w:r>
      <w:r w:rsidR="00142401" w:rsidRPr="004B15B5">
        <w:rPr>
          <w:rFonts w:ascii="Times New Roman" w:hAnsi="Times New Roman" w:cs="Times New Roman"/>
          <w:sz w:val="24"/>
          <w:szCs w:val="24"/>
        </w:rPr>
        <w:t>ато същите трябва да бъдат отделени като позиции в КСС – то.</w:t>
      </w:r>
    </w:p>
    <w:p w:rsidR="000837A5" w:rsidRPr="004B15B5" w:rsidRDefault="000837A5" w:rsidP="00D94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4C6" w:rsidRPr="004B15B5" w:rsidRDefault="00C22DF4" w:rsidP="00D94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5B5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414C6" w:rsidRPr="004B15B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414C6" w:rsidRPr="004B15B5">
        <w:rPr>
          <w:rFonts w:ascii="Times New Roman" w:eastAsia="Calibri" w:hAnsi="Times New Roman" w:cs="Times New Roman"/>
          <w:sz w:val="24"/>
          <w:szCs w:val="24"/>
        </w:rPr>
        <w:t xml:space="preserve"> ОВК – </w:t>
      </w:r>
    </w:p>
    <w:p w:rsidR="00C22DF4" w:rsidRPr="004B15B5" w:rsidRDefault="00743D2C" w:rsidP="00C22DF4">
      <w:pPr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На база на архитектурното заснемане и предвидените енергоспестяващи мероприятия, да се изготви технически проект за отоплителна инсталация съгласно действащата нормативна уредба </w:t>
      </w:r>
      <w:r w:rsidR="00C22DF4"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22DF4" w:rsidRPr="00F9066A" w:rsidRDefault="00C22DF4" w:rsidP="00C22DF4">
      <w:p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ind w:left="1770"/>
        <w:jc w:val="both"/>
        <w:rPr>
          <w:rFonts w:ascii="Times New Roman" w:hAnsi="Times New Roman" w:cs="Times New Roman"/>
        </w:rPr>
      </w:pPr>
      <w:r w:rsidRPr="00F9066A">
        <w:rPr>
          <w:rFonts w:ascii="Times New Roman" w:hAnsi="Times New Roman" w:cs="Times New Roman"/>
        </w:rPr>
        <w:t>По системите за отопление:</w:t>
      </w:r>
    </w:p>
    <w:p w:rsidR="0073262A" w:rsidRPr="00F9066A" w:rsidRDefault="00C22DF4" w:rsidP="00C22DF4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F9066A">
        <w:rPr>
          <w:rFonts w:ascii="Times New Roman" w:hAnsi="Times New Roman" w:cs="Times New Roman"/>
        </w:rPr>
        <w:t>изграждане на системи за оползотворяване на енергията от възобновяеми източници за енерг</w:t>
      </w:r>
      <w:r w:rsidR="0073262A" w:rsidRPr="00F9066A">
        <w:rPr>
          <w:rFonts w:ascii="Times New Roman" w:hAnsi="Times New Roman" w:cs="Times New Roman"/>
        </w:rPr>
        <w:t>ийните потребности на сградата.</w:t>
      </w:r>
    </w:p>
    <w:p w:rsidR="00543C2B" w:rsidRPr="00F9066A" w:rsidRDefault="00C22DF4" w:rsidP="00543C2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F9066A">
        <w:rPr>
          <w:rFonts w:ascii="Times New Roman" w:hAnsi="Times New Roman" w:cs="Times New Roman"/>
        </w:rPr>
        <w:t xml:space="preserve">подмяна на системата за отопление </w:t>
      </w:r>
      <w:r w:rsidR="0073262A" w:rsidRPr="00F9066A">
        <w:rPr>
          <w:rFonts w:ascii="Times New Roman" w:hAnsi="Times New Roman" w:cs="Times New Roman"/>
        </w:rPr>
        <w:t xml:space="preserve">и охлаждане на </w:t>
      </w:r>
      <w:r w:rsidRPr="00F9066A">
        <w:rPr>
          <w:rFonts w:ascii="Times New Roman" w:hAnsi="Times New Roman" w:cs="Times New Roman"/>
        </w:rPr>
        <w:t xml:space="preserve">сградата </w:t>
      </w:r>
      <w:r w:rsidR="0073262A" w:rsidRPr="00F9066A">
        <w:rPr>
          <w:rFonts w:ascii="Times New Roman" w:hAnsi="Times New Roman" w:cs="Times New Roman"/>
        </w:rPr>
        <w:t>посредством цялостн</w:t>
      </w:r>
      <w:r w:rsidR="00543C2B" w:rsidRPr="00F9066A">
        <w:rPr>
          <w:rFonts w:ascii="Times New Roman" w:hAnsi="Times New Roman" w:cs="Times New Roman"/>
        </w:rPr>
        <w:t xml:space="preserve">о решение за отоплението и охлаждането на сградата с цел </w:t>
      </w:r>
      <w:proofErr w:type="spellStart"/>
      <w:r w:rsidR="00543C2B" w:rsidRPr="00F9066A">
        <w:rPr>
          <w:rFonts w:ascii="Times New Roman" w:hAnsi="Times New Roman" w:cs="Times New Roman"/>
        </w:rPr>
        <w:t>енергоефективно</w:t>
      </w:r>
      <w:proofErr w:type="spellEnd"/>
      <w:r w:rsidR="00543C2B" w:rsidRPr="00F9066A">
        <w:rPr>
          <w:rFonts w:ascii="Times New Roman" w:hAnsi="Times New Roman" w:cs="Times New Roman"/>
        </w:rPr>
        <w:t xml:space="preserve"> потребление и интегрирано оптимизиране на </w:t>
      </w:r>
      <w:proofErr w:type="spellStart"/>
      <w:r w:rsidR="00543C2B" w:rsidRPr="00F9066A">
        <w:rPr>
          <w:rFonts w:ascii="Times New Roman" w:hAnsi="Times New Roman" w:cs="Times New Roman"/>
        </w:rPr>
        <w:t>сградната</w:t>
      </w:r>
      <w:proofErr w:type="spellEnd"/>
      <w:r w:rsidR="00543C2B" w:rsidRPr="00F9066A">
        <w:rPr>
          <w:rFonts w:ascii="Times New Roman" w:hAnsi="Times New Roman" w:cs="Times New Roman"/>
        </w:rPr>
        <w:t xml:space="preserve"> архитектура и топлинна изолация с помощта на </w:t>
      </w:r>
      <w:proofErr w:type="spellStart"/>
      <w:r w:rsidR="00543C2B" w:rsidRPr="00F9066A">
        <w:rPr>
          <w:rFonts w:ascii="Times New Roman" w:hAnsi="Times New Roman" w:cs="Times New Roman"/>
          <w:bCs/>
        </w:rPr>
        <w:t>енергоефективна</w:t>
      </w:r>
      <w:proofErr w:type="spellEnd"/>
      <w:r w:rsidR="00543C2B" w:rsidRPr="00F9066A">
        <w:rPr>
          <w:rFonts w:ascii="Times New Roman" w:hAnsi="Times New Roman" w:cs="Times New Roman"/>
          <w:bCs/>
        </w:rPr>
        <w:t xml:space="preserve"> отоплителна/охладителна инсталация</w:t>
      </w:r>
      <w:r w:rsidR="00543C2B" w:rsidRPr="00F9066A">
        <w:rPr>
          <w:rFonts w:ascii="Times New Roman" w:hAnsi="Times New Roman" w:cs="Times New Roman"/>
        </w:rPr>
        <w:t xml:space="preserve">. Потреблението на енергия ще бъде сведено до минимум, за да се осигури добър вътрешен климат и здравословни условия за работа при </w:t>
      </w:r>
      <w:r w:rsidR="00543C2B" w:rsidRPr="00F9066A">
        <w:rPr>
          <w:rFonts w:ascii="Times New Roman" w:hAnsi="Times New Roman" w:cs="Times New Roman"/>
          <w:bCs/>
        </w:rPr>
        <w:t>ниски разходи</w:t>
      </w:r>
      <w:r w:rsidR="00543C2B" w:rsidRPr="00F9066A">
        <w:rPr>
          <w:rFonts w:ascii="Times New Roman" w:hAnsi="Times New Roman" w:cs="Times New Roman"/>
        </w:rPr>
        <w:t>. Да се предложи алтернатива</w:t>
      </w:r>
      <w:r w:rsidR="009F55FE" w:rsidRPr="00F9066A">
        <w:rPr>
          <w:rFonts w:ascii="Times New Roman" w:hAnsi="Times New Roman" w:cs="Times New Roman"/>
        </w:rPr>
        <w:t xml:space="preserve"> с</w:t>
      </w:r>
      <w:r w:rsidR="00543C2B" w:rsidRPr="00F9066A">
        <w:rPr>
          <w:rFonts w:ascii="Times New Roman" w:hAnsi="Times New Roman" w:cs="Times New Roman"/>
        </w:rPr>
        <w:t xml:space="preserve"> </w:t>
      </w:r>
      <w:proofErr w:type="spellStart"/>
      <w:r w:rsidR="00543C2B" w:rsidRPr="00F9066A">
        <w:rPr>
          <w:rFonts w:ascii="Times New Roman" w:hAnsi="Times New Roman" w:cs="Times New Roman"/>
        </w:rPr>
        <w:t>чилърна</w:t>
      </w:r>
      <w:proofErr w:type="spellEnd"/>
      <w:r w:rsidR="00543C2B" w:rsidRPr="00F9066A">
        <w:rPr>
          <w:rFonts w:ascii="Times New Roman" w:hAnsi="Times New Roman" w:cs="Times New Roman"/>
        </w:rPr>
        <w:t xml:space="preserve"> система с термопомпа и </w:t>
      </w:r>
      <w:proofErr w:type="spellStart"/>
      <w:r w:rsidR="00543C2B" w:rsidRPr="00F9066A">
        <w:rPr>
          <w:rFonts w:ascii="Times New Roman" w:hAnsi="Times New Roman" w:cs="Times New Roman"/>
        </w:rPr>
        <w:t>конвектори</w:t>
      </w:r>
      <w:proofErr w:type="spellEnd"/>
      <w:r w:rsidR="00543C2B" w:rsidRPr="00F9066A">
        <w:rPr>
          <w:rFonts w:ascii="Times New Roman" w:hAnsi="Times New Roman" w:cs="Times New Roman"/>
        </w:rPr>
        <w:t xml:space="preserve">. </w:t>
      </w:r>
    </w:p>
    <w:p w:rsidR="009F55FE" w:rsidRPr="00F9066A" w:rsidRDefault="009F55FE" w:rsidP="00543C2B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F9066A">
        <w:rPr>
          <w:rFonts w:ascii="Times New Roman" w:hAnsi="Times New Roman" w:cs="Times New Roman"/>
        </w:rPr>
        <w:t>Да се предвиди термопомпа вода-въздух.</w:t>
      </w:r>
    </w:p>
    <w:p w:rsidR="007E66EA" w:rsidRPr="00FF5E06" w:rsidRDefault="007E66EA" w:rsidP="00D9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9066A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F9066A">
        <w:rPr>
          <w:rFonts w:ascii="Times New Roman" w:hAnsi="Times New Roman" w:cs="Times New Roman"/>
          <w:sz w:val="24"/>
          <w:szCs w:val="24"/>
        </w:rPr>
        <w:t xml:space="preserve">Оразмеряване на нова тръбна мрежа от стабилизиран </w:t>
      </w:r>
      <w:r w:rsidR="00FA54D6" w:rsidRPr="00F9066A">
        <w:rPr>
          <w:rFonts w:ascii="Times New Roman" w:hAnsi="Times New Roman" w:cs="Times New Roman"/>
          <w:sz w:val="24"/>
          <w:szCs w:val="24"/>
        </w:rPr>
        <w:t>полипропилен, за диаметри</w:t>
      </w:r>
      <w:r w:rsidR="00FA54D6" w:rsidRPr="005414C6">
        <w:rPr>
          <w:rFonts w:ascii="Times New Roman" w:hAnsi="Times New Roman" w:cs="Times New Roman"/>
          <w:sz w:val="24"/>
          <w:szCs w:val="24"/>
        </w:rPr>
        <w:t xml:space="preserve"> над Ф</w:t>
      </w:r>
      <w:r w:rsidR="00B26C77" w:rsidRPr="005414C6">
        <w:rPr>
          <w:rFonts w:ascii="Times New Roman" w:hAnsi="Times New Roman" w:cs="Times New Roman"/>
          <w:sz w:val="24"/>
          <w:szCs w:val="24"/>
        </w:rPr>
        <w:t xml:space="preserve">63мм да се </w:t>
      </w:r>
      <w:r w:rsidR="00FA54D6" w:rsidRPr="005414C6">
        <w:rPr>
          <w:rFonts w:ascii="Times New Roman" w:hAnsi="Times New Roman" w:cs="Times New Roman"/>
          <w:sz w:val="24"/>
          <w:szCs w:val="24"/>
        </w:rPr>
        <w:t>предвидят неръждаеми</w:t>
      </w:r>
      <w:r w:rsidRPr="005414C6">
        <w:rPr>
          <w:rFonts w:ascii="Times New Roman" w:hAnsi="Times New Roman" w:cs="Times New Roman"/>
          <w:sz w:val="24"/>
          <w:szCs w:val="24"/>
        </w:rPr>
        <w:t xml:space="preserve"> тръби.</w:t>
      </w:r>
      <w:r w:rsidR="00743D2C" w:rsidRPr="00743D2C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Разпределителната тръбна мрежа да се проектира с необходимите диаметри и решения за компенсация на топлинните разширения. Да се предвидят спирателни (регулиращи) вентили на </w:t>
      </w:r>
      <w:proofErr w:type="spellStart"/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>щранговете</w:t>
      </w:r>
      <w:proofErr w:type="spellEnd"/>
      <w:r w:rsidR="00743D2C" w:rsidRPr="00F622D4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>.</w:t>
      </w:r>
    </w:p>
    <w:p w:rsidR="003940B8" w:rsidRPr="00387347" w:rsidRDefault="007E66EA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347">
        <w:rPr>
          <w:rFonts w:ascii="Times New Roman" w:hAnsi="Times New Roman" w:cs="Times New Roman"/>
          <w:sz w:val="24"/>
          <w:szCs w:val="24"/>
        </w:rPr>
        <w:t>2</w:t>
      </w:r>
      <w:r w:rsidR="003940B8" w:rsidRPr="00387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0B8" w:rsidRPr="00387347">
        <w:rPr>
          <w:rFonts w:ascii="Times New Roman" w:hAnsi="Times New Roman" w:cs="Times New Roman"/>
          <w:sz w:val="24"/>
          <w:szCs w:val="24"/>
        </w:rPr>
        <w:t xml:space="preserve">Да бъде предвидена и метална конструкция за укрепване на </w:t>
      </w:r>
      <w:r w:rsidR="009E09BC" w:rsidRPr="00387347">
        <w:rPr>
          <w:rFonts w:ascii="Times New Roman" w:hAnsi="Times New Roman" w:cs="Times New Roman"/>
          <w:sz w:val="24"/>
          <w:szCs w:val="24"/>
        </w:rPr>
        <w:t>хоризонталните клони</w:t>
      </w:r>
      <w:r w:rsidR="00B26C77" w:rsidRPr="00387347">
        <w:rPr>
          <w:rFonts w:ascii="Times New Roman" w:hAnsi="Times New Roman" w:cs="Times New Roman"/>
          <w:sz w:val="24"/>
          <w:szCs w:val="24"/>
        </w:rPr>
        <w:t>.</w:t>
      </w:r>
    </w:p>
    <w:p w:rsidR="003940B8" w:rsidRPr="00387347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3940B8" w:rsidRPr="00387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0B8" w:rsidRPr="00387347">
        <w:rPr>
          <w:rFonts w:ascii="Times New Roman" w:hAnsi="Times New Roman" w:cs="Times New Roman"/>
          <w:sz w:val="24"/>
          <w:szCs w:val="24"/>
        </w:rPr>
        <w:t xml:space="preserve">За вертикалните </w:t>
      </w:r>
      <w:proofErr w:type="spellStart"/>
      <w:r w:rsidR="003940B8" w:rsidRPr="00387347">
        <w:rPr>
          <w:rFonts w:ascii="Times New Roman" w:hAnsi="Times New Roman" w:cs="Times New Roman"/>
          <w:sz w:val="24"/>
          <w:szCs w:val="24"/>
        </w:rPr>
        <w:t>шрангове</w:t>
      </w:r>
      <w:proofErr w:type="spellEnd"/>
      <w:r w:rsidR="003940B8" w:rsidRPr="00387347">
        <w:rPr>
          <w:rFonts w:ascii="Times New Roman" w:hAnsi="Times New Roman" w:cs="Times New Roman"/>
          <w:sz w:val="24"/>
          <w:szCs w:val="24"/>
        </w:rPr>
        <w:t xml:space="preserve"> да бъдат предвидени скоби за </w:t>
      </w:r>
      <w:r w:rsidR="009E09BC" w:rsidRPr="00387347">
        <w:rPr>
          <w:rFonts w:ascii="Times New Roman" w:hAnsi="Times New Roman" w:cs="Times New Roman"/>
          <w:sz w:val="24"/>
          <w:szCs w:val="24"/>
        </w:rPr>
        <w:t>укрепване.</w:t>
      </w:r>
    </w:p>
    <w:p w:rsidR="003940B8" w:rsidRPr="00387347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3940B8" w:rsidRPr="00387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0B8" w:rsidRPr="00387347">
        <w:rPr>
          <w:rFonts w:ascii="Times New Roman" w:hAnsi="Times New Roman" w:cs="Times New Roman"/>
          <w:sz w:val="24"/>
          <w:szCs w:val="24"/>
        </w:rPr>
        <w:t>На вертикалн</w:t>
      </w:r>
      <w:r w:rsidR="00D45AF6">
        <w:rPr>
          <w:rFonts w:ascii="Times New Roman" w:hAnsi="Times New Roman" w:cs="Times New Roman"/>
          <w:sz w:val="24"/>
          <w:szCs w:val="24"/>
        </w:rPr>
        <w:t>ия</w:t>
      </w:r>
      <w:r w:rsidR="009E09BC" w:rsidRPr="00387347">
        <w:rPr>
          <w:rFonts w:ascii="Times New Roman" w:hAnsi="Times New Roman" w:cs="Times New Roman"/>
          <w:sz w:val="24"/>
          <w:szCs w:val="24"/>
        </w:rPr>
        <w:t xml:space="preserve"> </w:t>
      </w:r>
      <w:r w:rsidR="003940B8" w:rsidRPr="00387347">
        <w:rPr>
          <w:rFonts w:ascii="Times New Roman" w:hAnsi="Times New Roman" w:cs="Times New Roman"/>
          <w:sz w:val="24"/>
          <w:szCs w:val="24"/>
        </w:rPr>
        <w:t>клон да бъде заложена и спирателна арматура</w:t>
      </w:r>
      <w:r w:rsidR="00D45AF6">
        <w:rPr>
          <w:rFonts w:ascii="Times New Roman" w:hAnsi="Times New Roman" w:cs="Times New Roman"/>
          <w:sz w:val="24"/>
          <w:szCs w:val="24"/>
        </w:rPr>
        <w:t xml:space="preserve"> при възможност.</w:t>
      </w:r>
    </w:p>
    <w:p w:rsidR="003940B8" w:rsidRPr="004B15B5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940B8" w:rsidRPr="003873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40B8" w:rsidRPr="00387347">
        <w:rPr>
          <w:rFonts w:ascii="Times New Roman" w:hAnsi="Times New Roman" w:cs="Times New Roman"/>
          <w:sz w:val="24"/>
          <w:szCs w:val="24"/>
        </w:rPr>
        <w:t xml:space="preserve">Оразмеряване на нови </w:t>
      </w:r>
      <w:r w:rsidR="009E09BC" w:rsidRPr="00387347">
        <w:rPr>
          <w:rFonts w:ascii="Times New Roman" w:hAnsi="Times New Roman" w:cs="Times New Roman"/>
          <w:sz w:val="24"/>
          <w:szCs w:val="24"/>
        </w:rPr>
        <w:t>отоплителни тела</w:t>
      </w:r>
      <w:r w:rsidR="005414C6" w:rsidRPr="00387347">
        <w:rPr>
          <w:rFonts w:ascii="Times New Roman" w:hAnsi="Times New Roman" w:cs="Times New Roman"/>
          <w:sz w:val="24"/>
          <w:szCs w:val="24"/>
        </w:rPr>
        <w:t xml:space="preserve"> </w:t>
      </w:r>
      <w:r w:rsidR="006F18F2" w:rsidRPr="00387347">
        <w:rPr>
          <w:rFonts w:ascii="Times New Roman" w:hAnsi="Times New Roman" w:cs="Times New Roman"/>
          <w:sz w:val="24"/>
          <w:szCs w:val="24"/>
        </w:rPr>
        <w:t>-</w:t>
      </w:r>
      <w:r w:rsidR="009E09BC" w:rsidRPr="00387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AF6">
        <w:rPr>
          <w:rFonts w:ascii="Times New Roman" w:hAnsi="Times New Roman" w:cs="Times New Roman"/>
          <w:sz w:val="24"/>
          <w:szCs w:val="24"/>
        </w:rPr>
        <w:t>конвектори</w:t>
      </w:r>
      <w:proofErr w:type="spellEnd"/>
      <w:r w:rsidR="005414C6" w:rsidRPr="00387347">
        <w:rPr>
          <w:rFonts w:ascii="Times New Roman" w:hAnsi="Times New Roman" w:cs="Times New Roman"/>
          <w:sz w:val="24"/>
          <w:szCs w:val="24"/>
        </w:rPr>
        <w:t>.</w:t>
      </w:r>
      <w:r w:rsidR="0073464B" w:rsidRPr="0073464B">
        <w:rPr>
          <w:rFonts w:ascii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Същите да се </w:t>
      </w:r>
      <w:proofErr w:type="spellStart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>окомплектоват</w:t>
      </w:r>
      <w:proofErr w:type="spellEnd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>терморегулиращи</w:t>
      </w:r>
      <w:proofErr w:type="spellEnd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вентили, секрет вентили на връщащата тръба и автоматични </w:t>
      </w:r>
      <w:proofErr w:type="spellStart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>обезвъздушители</w:t>
      </w:r>
      <w:proofErr w:type="spellEnd"/>
      <w:r w:rsidR="0073464B"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25881" w:rsidRPr="004B15B5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325881" w:rsidRPr="004B1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881" w:rsidRPr="004B15B5">
        <w:rPr>
          <w:rFonts w:ascii="Times New Roman" w:hAnsi="Times New Roman" w:cs="Times New Roman"/>
          <w:sz w:val="24"/>
          <w:szCs w:val="24"/>
        </w:rPr>
        <w:t>При проектиране на новата тръбна мрежа –</w:t>
      </w:r>
      <w:r w:rsidR="009E09BC"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325881" w:rsidRPr="004B15B5">
        <w:rPr>
          <w:rFonts w:ascii="Times New Roman" w:hAnsi="Times New Roman" w:cs="Times New Roman"/>
          <w:sz w:val="24"/>
          <w:szCs w:val="24"/>
        </w:rPr>
        <w:t xml:space="preserve">за вертикалните </w:t>
      </w:r>
      <w:proofErr w:type="spellStart"/>
      <w:r w:rsidR="00325881" w:rsidRPr="004B15B5">
        <w:rPr>
          <w:rFonts w:ascii="Times New Roman" w:hAnsi="Times New Roman" w:cs="Times New Roman"/>
          <w:sz w:val="24"/>
          <w:szCs w:val="24"/>
        </w:rPr>
        <w:t>щрангове</w:t>
      </w:r>
      <w:proofErr w:type="spellEnd"/>
      <w:r w:rsidR="00325881" w:rsidRPr="004B15B5">
        <w:rPr>
          <w:rFonts w:ascii="Times New Roman" w:hAnsi="Times New Roman" w:cs="Times New Roman"/>
          <w:sz w:val="24"/>
          <w:szCs w:val="24"/>
        </w:rPr>
        <w:t xml:space="preserve"> по възможност да се използват </w:t>
      </w:r>
      <w:r w:rsidR="009E09BC" w:rsidRPr="004B15B5">
        <w:rPr>
          <w:rFonts w:ascii="Times New Roman" w:hAnsi="Times New Roman" w:cs="Times New Roman"/>
          <w:sz w:val="24"/>
          <w:szCs w:val="24"/>
        </w:rPr>
        <w:t>съществуващите вертикални трасета на тръбите.</w:t>
      </w:r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Да се запази максимално местоположението на </w:t>
      </w:r>
      <w:proofErr w:type="spellStart"/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>щранговете</w:t>
      </w:r>
      <w:proofErr w:type="spellEnd"/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>, за да се избегне допълнителното разбиване на отвори в плочите и съпътстващите ги възстановителни мероприятия.</w:t>
      </w:r>
    </w:p>
    <w:p w:rsidR="00743D2C" w:rsidRPr="004B15B5" w:rsidRDefault="00142401" w:rsidP="00743D2C">
      <w:pPr>
        <w:pStyle w:val="1"/>
        <w:shd w:val="clear" w:color="auto" w:fill="auto"/>
        <w:tabs>
          <w:tab w:val="left" w:pos="370"/>
        </w:tabs>
        <w:spacing w:before="0" w:line="278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5881" w:rsidRPr="004B15B5">
        <w:rPr>
          <w:rFonts w:ascii="Times New Roman" w:hAnsi="Times New Roman" w:cs="Times New Roman"/>
          <w:sz w:val="24"/>
          <w:szCs w:val="24"/>
        </w:rPr>
        <w:t>.</w:t>
      </w:r>
      <w:r w:rsidR="009E09BC"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325881" w:rsidRPr="004B15B5">
        <w:rPr>
          <w:rFonts w:ascii="Times New Roman" w:hAnsi="Times New Roman" w:cs="Times New Roman"/>
          <w:sz w:val="24"/>
          <w:szCs w:val="24"/>
        </w:rPr>
        <w:t xml:space="preserve">Вертикалните </w:t>
      </w:r>
      <w:proofErr w:type="spellStart"/>
      <w:r w:rsidR="00325881" w:rsidRPr="004B15B5">
        <w:rPr>
          <w:rFonts w:ascii="Times New Roman" w:hAnsi="Times New Roman" w:cs="Times New Roman"/>
          <w:sz w:val="24"/>
          <w:szCs w:val="24"/>
        </w:rPr>
        <w:t>щрангове</w:t>
      </w:r>
      <w:proofErr w:type="spellEnd"/>
      <w:r w:rsidR="00325881" w:rsidRPr="004B15B5">
        <w:rPr>
          <w:rFonts w:ascii="Times New Roman" w:hAnsi="Times New Roman" w:cs="Times New Roman"/>
          <w:sz w:val="24"/>
          <w:szCs w:val="24"/>
        </w:rPr>
        <w:t xml:space="preserve"> по стаите и други </w:t>
      </w:r>
      <w:r w:rsidR="009E09BC" w:rsidRPr="004B15B5">
        <w:rPr>
          <w:rFonts w:ascii="Times New Roman" w:hAnsi="Times New Roman" w:cs="Times New Roman"/>
          <w:sz w:val="24"/>
          <w:szCs w:val="24"/>
        </w:rPr>
        <w:t>помещения, както</w:t>
      </w:r>
      <w:r w:rsidR="00325881" w:rsidRPr="004B15B5">
        <w:rPr>
          <w:rFonts w:ascii="Times New Roman" w:hAnsi="Times New Roman" w:cs="Times New Roman"/>
          <w:sz w:val="24"/>
          <w:szCs w:val="24"/>
        </w:rPr>
        <w:t xml:space="preserve"> и хоризонталните тръби захранващи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конвекторите</w:t>
      </w:r>
      <w:proofErr w:type="spellEnd"/>
      <w:r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325881" w:rsidRPr="004B15B5">
        <w:rPr>
          <w:rFonts w:ascii="Times New Roman" w:hAnsi="Times New Roman" w:cs="Times New Roman"/>
          <w:sz w:val="24"/>
          <w:szCs w:val="24"/>
        </w:rPr>
        <w:t>да бъдат закр</w:t>
      </w:r>
      <w:r w:rsidR="009E09BC" w:rsidRPr="004B15B5">
        <w:rPr>
          <w:rFonts w:ascii="Times New Roman" w:hAnsi="Times New Roman" w:cs="Times New Roman"/>
          <w:sz w:val="24"/>
          <w:szCs w:val="24"/>
        </w:rPr>
        <w:t xml:space="preserve">ити с плоскости от </w:t>
      </w:r>
      <w:proofErr w:type="spellStart"/>
      <w:r w:rsidR="009E09BC" w:rsidRPr="004B15B5">
        <w:rPr>
          <w:rFonts w:ascii="Times New Roman" w:hAnsi="Times New Roman" w:cs="Times New Roman"/>
          <w:sz w:val="24"/>
          <w:szCs w:val="24"/>
        </w:rPr>
        <w:t>гипсокартон</w:t>
      </w:r>
      <w:proofErr w:type="spellEnd"/>
      <w:r w:rsidR="00325881" w:rsidRPr="004B15B5">
        <w:rPr>
          <w:rFonts w:ascii="Times New Roman" w:hAnsi="Times New Roman" w:cs="Times New Roman"/>
          <w:sz w:val="24"/>
          <w:szCs w:val="24"/>
        </w:rPr>
        <w:t>,</w:t>
      </w:r>
      <w:r w:rsidR="009E09BC"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325881" w:rsidRPr="004B15B5">
        <w:rPr>
          <w:rFonts w:ascii="Times New Roman" w:hAnsi="Times New Roman" w:cs="Times New Roman"/>
          <w:sz w:val="24"/>
          <w:szCs w:val="24"/>
        </w:rPr>
        <w:t>както и да се заложат отделни СМ</w:t>
      </w:r>
      <w:r w:rsidR="00B26C77" w:rsidRPr="004B15B5">
        <w:rPr>
          <w:rFonts w:ascii="Times New Roman" w:hAnsi="Times New Roman" w:cs="Times New Roman"/>
          <w:sz w:val="24"/>
          <w:szCs w:val="24"/>
        </w:rPr>
        <w:t>Р</w:t>
      </w:r>
      <w:r w:rsidR="00325881" w:rsidRPr="004B15B5">
        <w:rPr>
          <w:rFonts w:ascii="Times New Roman" w:hAnsi="Times New Roman" w:cs="Times New Roman"/>
          <w:sz w:val="24"/>
          <w:szCs w:val="24"/>
        </w:rPr>
        <w:t xml:space="preserve"> за тези дейности</w:t>
      </w:r>
      <w:r w:rsidR="00B26C77" w:rsidRPr="004B15B5">
        <w:rPr>
          <w:rFonts w:ascii="Times New Roman" w:hAnsi="Times New Roman" w:cs="Times New Roman"/>
          <w:sz w:val="24"/>
          <w:szCs w:val="24"/>
        </w:rPr>
        <w:t>.</w:t>
      </w:r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Да се предвиди топлоизолация с </w:t>
      </w:r>
      <w:proofErr w:type="spellStart"/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>микроклетъчна</w:t>
      </w:r>
      <w:proofErr w:type="spellEnd"/>
      <w:r w:rsidR="00743D2C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структура за мрежата, преминаваща през неотопляеми помещения.</w:t>
      </w:r>
    </w:p>
    <w:p w:rsidR="00325881" w:rsidRPr="004B15B5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9E09BC" w:rsidRPr="004B1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5881" w:rsidRPr="004B15B5">
        <w:rPr>
          <w:rFonts w:ascii="Times New Roman" w:hAnsi="Times New Roman" w:cs="Times New Roman"/>
          <w:sz w:val="24"/>
          <w:szCs w:val="24"/>
        </w:rPr>
        <w:t xml:space="preserve">В проектната сметка да бъдат заложени </w:t>
      </w:r>
      <w:r w:rsidR="00C22DF4" w:rsidRPr="004B15B5">
        <w:rPr>
          <w:rFonts w:ascii="Times New Roman" w:hAnsi="Times New Roman" w:cs="Times New Roman"/>
          <w:sz w:val="24"/>
          <w:szCs w:val="24"/>
        </w:rPr>
        <w:t xml:space="preserve">СМР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22DF4" w:rsidRPr="004B15B5">
        <w:rPr>
          <w:rFonts w:ascii="Times New Roman" w:hAnsi="Times New Roman" w:cs="Times New Roman"/>
          <w:sz w:val="24"/>
          <w:szCs w:val="24"/>
        </w:rPr>
        <w:t>демонтажни и</w:t>
      </w:r>
      <w:r w:rsidR="009E09BC" w:rsidRPr="004B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BC" w:rsidRPr="004B15B5">
        <w:rPr>
          <w:rFonts w:ascii="Times New Roman" w:hAnsi="Times New Roman" w:cs="Times New Roman"/>
          <w:sz w:val="24"/>
          <w:szCs w:val="24"/>
        </w:rPr>
        <w:t>въстановителни</w:t>
      </w:r>
      <w:proofErr w:type="spellEnd"/>
      <w:r w:rsidR="009E09BC" w:rsidRPr="004B15B5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325881" w:rsidRPr="004B15B5">
        <w:rPr>
          <w:rFonts w:ascii="Times New Roman" w:hAnsi="Times New Roman" w:cs="Times New Roman"/>
          <w:sz w:val="24"/>
          <w:szCs w:val="24"/>
        </w:rPr>
        <w:t xml:space="preserve"> /</w:t>
      </w:r>
      <w:r w:rsidR="009E09BC" w:rsidRPr="004B15B5">
        <w:rPr>
          <w:rFonts w:ascii="Times New Roman" w:hAnsi="Times New Roman" w:cs="Times New Roman"/>
          <w:sz w:val="24"/>
          <w:szCs w:val="24"/>
        </w:rPr>
        <w:t>пробиване, запълване</w:t>
      </w:r>
      <w:r w:rsidR="00AA5A44" w:rsidRPr="004B15B5">
        <w:rPr>
          <w:rFonts w:ascii="Times New Roman" w:hAnsi="Times New Roman" w:cs="Times New Roman"/>
          <w:sz w:val="24"/>
          <w:szCs w:val="24"/>
        </w:rPr>
        <w:t xml:space="preserve"> на отвори и въ</w:t>
      </w:r>
      <w:r w:rsidR="009C10D0" w:rsidRPr="004B15B5">
        <w:rPr>
          <w:rFonts w:ascii="Times New Roman" w:hAnsi="Times New Roman" w:cs="Times New Roman"/>
          <w:sz w:val="24"/>
          <w:szCs w:val="24"/>
        </w:rPr>
        <w:t>з</w:t>
      </w:r>
      <w:r w:rsidR="00AA5A44" w:rsidRPr="004B15B5">
        <w:rPr>
          <w:rFonts w:ascii="Times New Roman" w:hAnsi="Times New Roman" w:cs="Times New Roman"/>
          <w:sz w:val="24"/>
          <w:szCs w:val="24"/>
        </w:rPr>
        <w:t>становя</w:t>
      </w:r>
      <w:r w:rsidR="00325881" w:rsidRPr="004B15B5">
        <w:rPr>
          <w:rFonts w:ascii="Times New Roman" w:hAnsi="Times New Roman" w:cs="Times New Roman"/>
          <w:sz w:val="24"/>
          <w:szCs w:val="24"/>
        </w:rPr>
        <w:t>ване на стенни и подови покрития</w:t>
      </w:r>
      <w:r w:rsidR="00DB2B0F" w:rsidRPr="004B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B2B0F" w:rsidRPr="004B15B5">
        <w:rPr>
          <w:rFonts w:ascii="Times New Roman" w:hAnsi="Times New Roman" w:cs="Times New Roman"/>
          <w:sz w:val="24"/>
          <w:szCs w:val="24"/>
        </w:rPr>
        <w:t>др.</w:t>
      </w:r>
      <w:r w:rsidR="00B26C77" w:rsidRPr="004B15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A44" w:rsidRPr="004B15B5">
        <w:rPr>
          <w:rFonts w:ascii="Times New Roman" w:hAnsi="Times New Roman" w:cs="Times New Roman"/>
          <w:sz w:val="24"/>
          <w:szCs w:val="24"/>
        </w:rPr>
        <w:t>след</w:t>
      </w:r>
      <w:proofErr w:type="gramEnd"/>
      <w:r w:rsidR="00AA5A44" w:rsidRPr="004B15B5">
        <w:rPr>
          <w:rFonts w:ascii="Times New Roman" w:hAnsi="Times New Roman" w:cs="Times New Roman"/>
          <w:sz w:val="24"/>
          <w:szCs w:val="24"/>
        </w:rPr>
        <w:t xml:space="preserve"> монтажа на тръбната мрежа и ото</w:t>
      </w:r>
      <w:r w:rsidR="00B26C77" w:rsidRPr="004B15B5">
        <w:rPr>
          <w:rFonts w:ascii="Times New Roman" w:hAnsi="Times New Roman" w:cs="Times New Roman"/>
          <w:sz w:val="24"/>
          <w:szCs w:val="24"/>
        </w:rPr>
        <w:t>п</w:t>
      </w:r>
      <w:r w:rsidR="00AA5A44" w:rsidRPr="004B15B5">
        <w:rPr>
          <w:rFonts w:ascii="Times New Roman" w:hAnsi="Times New Roman" w:cs="Times New Roman"/>
          <w:sz w:val="24"/>
          <w:szCs w:val="24"/>
        </w:rPr>
        <w:t>лителни тела</w:t>
      </w:r>
      <w:r w:rsidR="00B26C77" w:rsidRPr="004B15B5">
        <w:rPr>
          <w:rFonts w:ascii="Times New Roman" w:hAnsi="Times New Roman" w:cs="Times New Roman"/>
          <w:sz w:val="24"/>
          <w:szCs w:val="24"/>
        </w:rPr>
        <w:t>.</w:t>
      </w:r>
      <w:r w:rsidR="00DB2B0F" w:rsidRPr="004B15B5">
        <w:rPr>
          <w:rFonts w:ascii="Times New Roman" w:hAnsi="Times New Roman" w:cs="Times New Roman"/>
          <w:sz w:val="24"/>
          <w:szCs w:val="24"/>
        </w:rPr>
        <w:t xml:space="preserve"> Като същите трябва да бъдат отделени като позиции в КСС – то.</w:t>
      </w:r>
    </w:p>
    <w:p w:rsidR="00AA5A44" w:rsidRDefault="00142401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A44" w:rsidRPr="004B15B5">
        <w:rPr>
          <w:rFonts w:ascii="Times New Roman" w:hAnsi="Times New Roman" w:cs="Times New Roman"/>
          <w:sz w:val="24"/>
          <w:szCs w:val="24"/>
        </w:rPr>
        <w:t>.</w:t>
      </w:r>
      <w:r w:rsidR="00C55C07"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AA5A44" w:rsidRPr="004B15B5">
        <w:rPr>
          <w:rFonts w:ascii="Times New Roman" w:hAnsi="Times New Roman" w:cs="Times New Roman"/>
          <w:sz w:val="24"/>
          <w:szCs w:val="24"/>
        </w:rPr>
        <w:t xml:space="preserve">Да </w:t>
      </w:r>
      <w:r w:rsidR="00C55C07" w:rsidRPr="004B15B5">
        <w:rPr>
          <w:rFonts w:ascii="Times New Roman" w:hAnsi="Times New Roman" w:cs="Times New Roman"/>
          <w:sz w:val="24"/>
          <w:szCs w:val="24"/>
        </w:rPr>
        <w:t>бъдат предвидени</w:t>
      </w:r>
      <w:r w:rsidR="00AA5A44" w:rsidRPr="004B15B5">
        <w:rPr>
          <w:rFonts w:ascii="Times New Roman" w:hAnsi="Times New Roman" w:cs="Times New Roman"/>
          <w:sz w:val="24"/>
          <w:szCs w:val="24"/>
        </w:rPr>
        <w:t xml:space="preserve"> </w:t>
      </w:r>
      <w:r w:rsidR="00C55C07" w:rsidRPr="004B15B5">
        <w:rPr>
          <w:rFonts w:ascii="Times New Roman" w:hAnsi="Times New Roman" w:cs="Times New Roman"/>
          <w:sz w:val="24"/>
          <w:szCs w:val="24"/>
        </w:rPr>
        <w:t>СМР по</w:t>
      </w:r>
      <w:r w:rsidR="00AA5A44" w:rsidRPr="004B15B5">
        <w:rPr>
          <w:rFonts w:ascii="Times New Roman" w:hAnsi="Times New Roman" w:cs="Times New Roman"/>
          <w:sz w:val="24"/>
          <w:szCs w:val="24"/>
        </w:rPr>
        <w:t xml:space="preserve"> демонтиране на съществуващата отоплителна инсталация – тръби и отоплителни </w:t>
      </w:r>
      <w:r w:rsidR="00DB2B0F" w:rsidRPr="004B15B5">
        <w:rPr>
          <w:rFonts w:ascii="Times New Roman" w:hAnsi="Times New Roman" w:cs="Times New Roman"/>
          <w:sz w:val="24"/>
          <w:szCs w:val="24"/>
        </w:rPr>
        <w:t>тела, които да бъдат отделени в КСС – то като отделни позиции.</w:t>
      </w:r>
    </w:p>
    <w:p w:rsidR="0073262A" w:rsidRDefault="0073262A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24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Да се предвиди доставка и монтаж на нови тела за отопление/охлаждане.</w:t>
      </w:r>
    </w:p>
    <w:p w:rsidR="00F622D4" w:rsidRPr="004B15B5" w:rsidRDefault="00F622D4" w:rsidP="0049504A">
      <w:pPr>
        <w:pStyle w:val="1"/>
        <w:shd w:val="clear" w:color="auto" w:fill="auto"/>
        <w:spacing w:before="0" w:line="278" w:lineRule="exact"/>
        <w:ind w:left="20" w:firstLine="74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Проекта да се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окомплектова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с необходимите изчисления, текстови и чертожни материали, количествено-стойностни сметки, като се предвидят и демонтажните</w:t>
      </w:r>
      <w:r w:rsidR="0049504A"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работи по съществуващата инсталация, съгласно изискването на Наредба №4/ 2001 г., изм. ДВ бр. 85 от 27.10.2009г. на МРРБ за обхвата и съдържани</w:t>
      </w:r>
      <w:r w:rsidR="0049504A" w:rsidRPr="004B15B5">
        <w:rPr>
          <w:rFonts w:ascii="Times New Roman" w:hAnsi="Times New Roman" w:cs="Times New Roman"/>
          <w:sz w:val="24"/>
          <w:szCs w:val="24"/>
          <w:lang w:eastAsia="bg-BG"/>
        </w:rPr>
        <w:t>ето на инвестиционните проекти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622D4" w:rsidRPr="004B15B5" w:rsidRDefault="00F622D4" w:rsidP="00582873">
      <w:pPr>
        <w:pStyle w:val="1"/>
        <w:shd w:val="clear" w:color="auto" w:fill="auto"/>
        <w:spacing w:before="0"/>
        <w:ind w:left="40" w:firstLine="668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Да се спазят действащите към момента на проектиране наредби и правилници.</w:t>
      </w:r>
    </w:p>
    <w:p w:rsidR="00693F4A" w:rsidRDefault="00693F4A" w:rsidP="00106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FF" w:rsidRPr="00AF0DA8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D466FF" w:rsidRPr="00AF0DA8">
        <w:rPr>
          <w:rFonts w:ascii="Times New Roman" w:hAnsi="Times New Roman" w:cs="Times New Roman"/>
          <w:b/>
          <w:sz w:val="24"/>
          <w:szCs w:val="24"/>
        </w:rPr>
        <w:t>.</w:t>
      </w:r>
      <w:r w:rsidR="00D466FF" w:rsidRPr="00AF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66FF" w:rsidRPr="00AF0DA8">
        <w:rPr>
          <w:rFonts w:ascii="Times New Roman" w:eastAsia="Calibri" w:hAnsi="Times New Roman" w:cs="Times New Roman"/>
          <w:sz w:val="24"/>
          <w:szCs w:val="24"/>
        </w:rPr>
        <w:t>Електро</w:t>
      </w:r>
      <w:proofErr w:type="spellEnd"/>
      <w:r w:rsidR="00AF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22DF4" w:rsidRPr="00387347" w:rsidRDefault="00F622D4" w:rsidP="00C22DF4">
      <w:pPr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</w:rPr>
      </w:pPr>
      <w:r w:rsidRPr="00387347">
        <w:rPr>
          <w:rFonts w:ascii="Times New Roman" w:hAnsi="Times New Roman" w:cs="Times New Roman"/>
          <w:sz w:val="24"/>
          <w:szCs w:val="24"/>
          <w:lang w:eastAsia="bg-BG"/>
        </w:rPr>
        <w:t xml:space="preserve">На сградата да бъде </w:t>
      </w:r>
      <w:r w:rsidR="00693F4A" w:rsidRPr="00387347">
        <w:rPr>
          <w:rFonts w:ascii="Times New Roman" w:hAnsi="Times New Roman" w:cs="Times New Roman"/>
          <w:sz w:val="24"/>
          <w:szCs w:val="24"/>
          <w:lang w:eastAsia="bg-BG"/>
        </w:rPr>
        <w:t>проектиран ремонт</w:t>
      </w:r>
      <w:r w:rsidR="00C22DF4" w:rsidRPr="00387347">
        <w:rPr>
          <w:rFonts w:ascii="Times New Roman" w:hAnsi="Times New Roman" w:cs="Times New Roman"/>
        </w:rPr>
        <w:t xml:space="preserve"> или подмяна на електрическата инсталация във връзка с изпълнение на енергоспестяващо </w:t>
      </w:r>
      <w:r w:rsidR="00693F4A" w:rsidRPr="00387347">
        <w:rPr>
          <w:rFonts w:ascii="Times New Roman" w:hAnsi="Times New Roman" w:cs="Times New Roman"/>
        </w:rPr>
        <w:t>осветление;</w:t>
      </w:r>
    </w:p>
    <w:p w:rsidR="00F622D4" w:rsidRPr="004B15B5" w:rsidRDefault="000A2881" w:rsidP="00A565F4">
      <w:pPr>
        <w:pStyle w:val="1"/>
        <w:shd w:val="clear" w:color="auto" w:fill="auto"/>
        <w:tabs>
          <w:tab w:val="left" w:pos="710"/>
        </w:tabs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bg-BG"/>
        </w:rPr>
        <w:tab/>
      </w:r>
      <w:r w:rsidR="00A26203" w:rsidRPr="004B15B5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F622D4" w:rsidRPr="004B15B5">
        <w:rPr>
          <w:rFonts w:ascii="Times New Roman" w:hAnsi="Times New Roman" w:cs="Times New Roman"/>
          <w:sz w:val="24"/>
          <w:szCs w:val="24"/>
          <w:lang w:eastAsia="bg-BG"/>
        </w:rPr>
        <w:t>а бъдат изготвени проекти за:</w:t>
      </w:r>
    </w:p>
    <w:p w:rsidR="00F622D4" w:rsidRPr="004B15B5" w:rsidRDefault="00F622D4" w:rsidP="00F622D4">
      <w:pPr>
        <w:pStyle w:val="1"/>
        <w:numPr>
          <w:ilvl w:val="0"/>
          <w:numId w:val="9"/>
        </w:numPr>
        <w:shd w:val="clear" w:color="auto" w:fill="auto"/>
        <w:tabs>
          <w:tab w:val="left" w:pos="1125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Осветителна инсталация</w:t>
      </w:r>
    </w:p>
    <w:p w:rsidR="00693F4A" w:rsidRDefault="00F622D4" w:rsidP="00693F4A">
      <w:pPr>
        <w:pStyle w:val="1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Мълниезащитна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инсталация</w:t>
      </w:r>
    </w:p>
    <w:p w:rsidR="00F622D4" w:rsidRPr="00693F4A" w:rsidRDefault="00F622D4" w:rsidP="00693F4A">
      <w:pPr>
        <w:pStyle w:val="1"/>
        <w:numPr>
          <w:ilvl w:val="0"/>
          <w:numId w:val="9"/>
        </w:numPr>
        <w:shd w:val="clear" w:color="auto" w:fill="auto"/>
        <w:tabs>
          <w:tab w:val="left" w:pos="1130"/>
        </w:tabs>
        <w:spacing w:before="0" w:line="278" w:lineRule="exact"/>
        <w:ind w:left="1160"/>
        <w:rPr>
          <w:rFonts w:ascii="Times New Roman" w:hAnsi="Times New Roman" w:cs="Times New Roman"/>
          <w:sz w:val="24"/>
          <w:szCs w:val="24"/>
        </w:rPr>
      </w:pPr>
      <w:proofErr w:type="gramStart"/>
      <w:r w:rsidRPr="00693F4A">
        <w:rPr>
          <w:rFonts w:ascii="Times New Roman" w:hAnsi="Times New Roman" w:cs="Times New Roman"/>
          <w:sz w:val="24"/>
          <w:szCs w:val="24"/>
          <w:lang w:eastAsia="bg-BG"/>
        </w:rPr>
        <w:t xml:space="preserve">Количествено </w:t>
      </w:r>
      <w:r w:rsidR="00C8383C" w:rsidRPr="00693F4A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693F4A">
        <w:rPr>
          <w:rFonts w:ascii="Times New Roman" w:hAnsi="Times New Roman" w:cs="Times New Roman"/>
          <w:sz w:val="24"/>
          <w:szCs w:val="24"/>
          <w:lang w:eastAsia="bg-BG"/>
        </w:rPr>
        <w:t>стойностна</w:t>
      </w:r>
      <w:proofErr w:type="gramEnd"/>
      <w:r w:rsidRPr="00693F4A">
        <w:rPr>
          <w:rFonts w:ascii="Times New Roman" w:hAnsi="Times New Roman" w:cs="Times New Roman"/>
          <w:sz w:val="24"/>
          <w:szCs w:val="24"/>
          <w:lang w:eastAsia="bg-BG"/>
        </w:rPr>
        <w:t xml:space="preserve"> сметка</w:t>
      </w:r>
    </w:p>
    <w:p w:rsidR="00F622D4" w:rsidRPr="004B15B5" w:rsidRDefault="00F622D4" w:rsidP="00F622D4">
      <w:pPr>
        <w:pStyle w:val="1"/>
        <w:shd w:val="clear" w:color="auto" w:fill="auto"/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Style w:val="40"/>
          <w:rFonts w:ascii="Times New Roman" w:hAnsi="Times New Roman" w:cs="Times New Roman"/>
          <w:sz w:val="24"/>
          <w:szCs w:val="24"/>
          <w:lang w:eastAsia="bg-BG"/>
        </w:rPr>
        <w:t>Осветителна инсталация.</w:t>
      </w:r>
    </w:p>
    <w:p w:rsidR="00F622D4" w:rsidRPr="004B15B5" w:rsidRDefault="00F622D4" w:rsidP="00E07315">
      <w:pPr>
        <w:pStyle w:val="1"/>
        <w:numPr>
          <w:ilvl w:val="0"/>
          <w:numId w:val="9"/>
        </w:numPr>
        <w:shd w:val="clear" w:color="auto" w:fill="auto"/>
        <w:tabs>
          <w:tab w:val="left" w:pos="563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Работно осветление - проектът за осветителната инсталация да е съобразен с функциите на помещенията и пространството, с изискванията за енергийна ефективност (енергоспестяващо осветление) и да се постига </w:t>
      </w:r>
      <w:proofErr w:type="spellStart"/>
      <w:r w:rsidRPr="004B15B5">
        <w:rPr>
          <w:rFonts w:ascii="Times New Roman" w:hAnsi="Times New Roman" w:cs="Times New Roman"/>
          <w:sz w:val="24"/>
          <w:szCs w:val="24"/>
          <w:lang w:eastAsia="bg-BG"/>
        </w:rPr>
        <w:t>нормена</w:t>
      </w:r>
      <w:proofErr w:type="spellEnd"/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 осветеност в съответствие с БДС </w:t>
      </w:r>
      <w:r w:rsidRPr="004B15B5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r w:rsidRPr="004B15B5">
        <w:rPr>
          <w:rFonts w:ascii="Times New Roman" w:hAnsi="Times New Roman" w:cs="Times New Roman"/>
          <w:sz w:val="24"/>
          <w:szCs w:val="24"/>
          <w:lang w:eastAsia="bg-BG"/>
        </w:rPr>
        <w:t xml:space="preserve">12464-1:2011. </w:t>
      </w:r>
    </w:p>
    <w:p w:rsidR="00F622D4" w:rsidRPr="004B15B5" w:rsidRDefault="00F622D4" w:rsidP="00F622D4">
      <w:pPr>
        <w:pStyle w:val="1"/>
        <w:numPr>
          <w:ilvl w:val="0"/>
          <w:numId w:val="9"/>
        </w:numPr>
        <w:shd w:val="clear" w:color="auto" w:fill="auto"/>
        <w:tabs>
          <w:tab w:val="left" w:pos="731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Евакуационно осветление - да обозначава аварийните изходи, пътя за евакуация и специални зони (пожарогасители и защитна екипировка) за осигуряване на достатъчна светлина за добра видимост и безпроблемно ориентиране;</w:t>
      </w:r>
    </w:p>
    <w:p w:rsidR="00F622D4" w:rsidRPr="004B15B5" w:rsidRDefault="00F622D4" w:rsidP="00F622D4">
      <w:pPr>
        <w:pStyle w:val="1"/>
        <w:numPr>
          <w:ilvl w:val="0"/>
          <w:numId w:val="9"/>
        </w:numPr>
        <w:shd w:val="clear" w:color="auto" w:fill="auto"/>
        <w:tabs>
          <w:tab w:val="left" w:pos="570"/>
        </w:tabs>
        <w:spacing w:before="0"/>
        <w:ind w:left="40" w:firstLine="400"/>
        <w:rPr>
          <w:rFonts w:ascii="Times New Roman" w:hAnsi="Times New Roman" w:cs="Times New Roman"/>
          <w:sz w:val="24"/>
          <w:szCs w:val="24"/>
        </w:rPr>
      </w:pPr>
      <w:r w:rsidRPr="004B15B5">
        <w:rPr>
          <w:rFonts w:ascii="Times New Roman" w:hAnsi="Times New Roman" w:cs="Times New Roman"/>
          <w:sz w:val="24"/>
          <w:szCs w:val="24"/>
          <w:lang w:eastAsia="bg-BG"/>
        </w:rPr>
        <w:t>Дежурно осветление</w:t>
      </w:r>
      <w:r w:rsidR="002A700F" w:rsidRPr="004B15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622D4" w:rsidRPr="00A26203" w:rsidRDefault="00F622D4" w:rsidP="00F622D4">
      <w:pPr>
        <w:pStyle w:val="1"/>
        <w:shd w:val="clear" w:color="auto" w:fill="auto"/>
        <w:spacing w:before="0"/>
        <w:ind w:left="20" w:firstLine="740"/>
        <w:rPr>
          <w:rFonts w:ascii="Times New Roman" w:hAnsi="Times New Roman" w:cs="Times New Roman"/>
          <w:strike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Преди започване на проектирането да се направи обстоен оглед на обекта на място.</w:t>
      </w:r>
      <w:r w:rsidR="00D35C87"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При проектирането на част „Електро" да се спазват всички стандарти и наредби и всички други действащи към момента на проектиране нормативни документи.</w:t>
      </w:r>
      <w:r w:rsidR="00D35C87"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предвидят материали и изделия, съоръжения и уреди, които съответстват на техническите спецификации на действащите в Република България нормативни актове за проектиране.</w:t>
      </w:r>
    </w:p>
    <w:p w:rsidR="00F622D4" w:rsidRDefault="00F622D4" w:rsidP="00A438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Да се представят подробни количествено - стойностни сметки към проекта, в който да се посочат, както новите видове СМР, така и всички демонтажни дейности. Проектите да са окомплектовани с необходимите изчисления, схеми, текстови и чертожен материал, съобразен с изискванията на Наредба № 4/21.05.2001 г., за обхвата и съдържанието на инвестиционните проекти и да са съобразени с </w:t>
      </w:r>
      <w:r w:rsidR="006B56EB" w:rsidRPr="00A26203">
        <w:rPr>
          <w:rFonts w:ascii="Times New Roman" w:hAnsi="Times New Roman" w:cs="Times New Roman"/>
          <w:sz w:val="24"/>
          <w:szCs w:val="24"/>
          <w:lang w:eastAsia="bg-BG"/>
        </w:rPr>
        <w:t>техническите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проекти по останалите части: „А</w:t>
      </w:r>
      <w:r w:rsidR="00C8383C" w:rsidRPr="00A26203">
        <w:rPr>
          <w:rFonts w:ascii="Times New Roman" w:hAnsi="Times New Roman" w:cs="Times New Roman"/>
          <w:sz w:val="24"/>
          <w:szCs w:val="24"/>
          <w:lang w:eastAsia="bg-BG"/>
        </w:rPr>
        <w:t>рхитектура", „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ОВК" и „</w:t>
      </w:r>
      <w:proofErr w:type="spellStart"/>
      <w:r w:rsidRPr="00A26203">
        <w:rPr>
          <w:rFonts w:ascii="Times New Roman" w:hAnsi="Times New Roman" w:cs="Times New Roman"/>
          <w:sz w:val="24"/>
          <w:szCs w:val="24"/>
          <w:lang w:eastAsia="bg-BG"/>
        </w:rPr>
        <w:t>ВиК</w:t>
      </w:r>
      <w:proofErr w:type="spellEnd"/>
      <w:r w:rsidRPr="00A26203">
        <w:rPr>
          <w:rFonts w:ascii="Times New Roman" w:hAnsi="Times New Roman" w:cs="Times New Roman"/>
          <w:sz w:val="24"/>
          <w:szCs w:val="24"/>
          <w:lang w:eastAsia="bg-BG"/>
        </w:rPr>
        <w:t>".</w:t>
      </w:r>
    </w:p>
    <w:p w:rsidR="00A438E9" w:rsidRPr="00F622D4" w:rsidRDefault="00A438E9" w:rsidP="00A4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CF0FFE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7C661B" w:rsidRPr="00AF0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DA8">
        <w:rPr>
          <w:rFonts w:ascii="Times New Roman" w:eastAsia="Calibri" w:hAnsi="Times New Roman" w:cs="Times New Roman"/>
          <w:sz w:val="24"/>
          <w:szCs w:val="24"/>
        </w:rPr>
        <w:t xml:space="preserve"> Енергийна </w:t>
      </w:r>
      <w:proofErr w:type="gramStart"/>
      <w:r w:rsidR="00AF0DA8">
        <w:rPr>
          <w:rFonts w:ascii="Times New Roman" w:eastAsia="Calibri" w:hAnsi="Times New Roman" w:cs="Times New Roman"/>
          <w:sz w:val="24"/>
          <w:szCs w:val="24"/>
        </w:rPr>
        <w:t xml:space="preserve">ефективност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  <w:r w:rsidR="007C661B" w:rsidRPr="00AF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D45AF6" w:rsidRPr="00FC4339" w:rsidRDefault="00D45AF6" w:rsidP="00D45AF6">
      <w:pPr>
        <w:pStyle w:val="1"/>
        <w:shd w:val="clear" w:color="auto" w:fill="auto"/>
        <w:spacing w:before="0"/>
        <w:ind w:left="40" w:right="23" w:firstLine="697"/>
        <w:rPr>
          <w:rFonts w:ascii="Times New Roman" w:hAnsi="Times New Roman" w:cs="Times New Roman"/>
          <w:sz w:val="24"/>
          <w:szCs w:val="24"/>
          <w:lang w:eastAsia="bg-BG"/>
        </w:rPr>
      </w:pPr>
      <w:r w:rsidRPr="00FC4339">
        <w:rPr>
          <w:rFonts w:ascii="Times New Roman" w:hAnsi="Times New Roman" w:cs="Times New Roman"/>
          <w:sz w:val="24"/>
          <w:szCs w:val="24"/>
        </w:rPr>
        <w:t>Обхватът, съдържанието и обяснителната записка на част енергийна ефективност се разработват при спазване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>Наредба № 7/15.12.2004 г. изменение от 14.04.2015г</w:t>
      </w:r>
      <w:r w:rsidRPr="00FC4339">
        <w:rPr>
          <w:rFonts w:ascii="Times New Roman" w:hAnsi="Times New Roman" w:cs="Times New Roman"/>
          <w:bCs/>
          <w:sz w:val="24"/>
          <w:szCs w:val="24"/>
        </w:rPr>
        <w:t>за енергийна ефективност  на сгради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45AF6" w:rsidRDefault="00D45AF6" w:rsidP="00D45AF6">
      <w:pPr>
        <w:pStyle w:val="1"/>
        <w:shd w:val="clear" w:color="auto" w:fill="auto"/>
        <w:spacing w:before="0"/>
        <w:ind w:left="40" w:right="23" w:firstLine="697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FC4339">
        <w:rPr>
          <w:rFonts w:ascii="Times New Roman" w:hAnsi="Times New Roman" w:cs="Times New Roman"/>
          <w:sz w:val="24"/>
          <w:szCs w:val="24"/>
          <w:lang w:eastAsia="bg-BG"/>
        </w:rPr>
        <w:t>Да се изготви Доклад за оценка за съответствие на част „Енергийна ефективност" (съгл</w:t>
      </w:r>
      <w:r w:rsidR="00693F4A">
        <w:rPr>
          <w:rFonts w:ascii="Times New Roman" w:hAnsi="Times New Roman" w:cs="Times New Roman"/>
          <w:sz w:val="24"/>
          <w:szCs w:val="24"/>
          <w:lang w:eastAsia="bg-BG"/>
        </w:rPr>
        <w:t xml:space="preserve">асно чл. 169, </w:t>
      </w:r>
      <w:proofErr w:type="gramStart"/>
      <w:r w:rsidR="00693F4A">
        <w:rPr>
          <w:rFonts w:ascii="Times New Roman" w:hAnsi="Times New Roman" w:cs="Times New Roman"/>
          <w:sz w:val="24"/>
          <w:szCs w:val="24"/>
          <w:lang w:eastAsia="bg-BG"/>
        </w:rPr>
        <w:t>ал.1</w:t>
      </w:r>
      <w:proofErr w:type="gramEnd"/>
      <w:r w:rsidR="00693F4A">
        <w:rPr>
          <w:rFonts w:ascii="Times New Roman" w:hAnsi="Times New Roman" w:cs="Times New Roman"/>
          <w:sz w:val="24"/>
          <w:szCs w:val="24"/>
          <w:lang w:eastAsia="bg-BG"/>
        </w:rPr>
        <w:t xml:space="preserve">, т.6 от ЗУТ) </w:t>
      </w:r>
      <w:r w:rsidRPr="00FC4339">
        <w:rPr>
          <w:rFonts w:ascii="Times New Roman" w:hAnsi="Times New Roman" w:cs="Times New Roman"/>
          <w:sz w:val="24"/>
          <w:szCs w:val="24"/>
        </w:rPr>
        <w:t>при спазване изискванията на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 № 7/15.12.2004 г. изменение от 14.04.2015г</w:t>
      </w:r>
      <w:r w:rsidR="00693F4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C4339">
        <w:rPr>
          <w:rFonts w:ascii="Times New Roman" w:hAnsi="Times New Roman" w:cs="Times New Roman"/>
          <w:bCs/>
          <w:sz w:val="24"/>
          <w:szCs w:val="24"/>
        </w:rPr>
        <w:t>за енергийна ефективност  на сгради</w:t>
      </w:r>
      <w:r w:rsidRPr="00FC433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F0FFE" w:rsidRPr="00A26203" w:rsidRDefault="00CF0FFE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C661B" w:rsidRPr="00AF0DA8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7C661B" w:rsidRPr="00AF0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F0DA8">
        <w:rPr>
          <w:rFonts w:ascii="Times New Roman" w:eastAsia="Calibri" w:hAnsi="Times New Roman" w:cs="Times New Roman"/>
          <w:sz w:val="24"/>
          <w:szCs w:val="24"/>
        </w:rPr>
        <w:t xml:space="preserve">ПБЗ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F31E02" w:rsidRPr="00A26203" w:rsidRDefault="00F31E02" w:rsidP="0048018E">
      <w:pPr>
        <w:pStyle w:val="1"/>
        <w:shd w:val="clear" w:color="auto" w:fill="auto"/>
        <w:spacing w:before="0" w:line="283" w:lineRule="exact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Разработката да се изготви в съответствие с изискванията на Наредба №2/2004 </w:t>
      </w:r>
      <w:proofErr w:type="gramStart"/>
      <w:r w:rsidRPr="00A26203">
        <w:rPr>
          <w:rFonts w:ascii="Times New Roman" w:hAnsi="Times New Roman" w:cs="Times New Roman"/>
          <w:sz w:val="24"/>
          <w:szCs w:val="24"/>
          <w:lang w:eastAsia="bg-BG"/>
        </w:rPr>
        <w:t>г.на</w:t>
      </w:r>
      <w:proofErr w:type="gramEnd"/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МТСП и МРРБ за минимални изисквания за здравословни и безопасни условия на труд при извършване на СМР. </w:t>
      </w:r>
    </w:p>
    <w:p w:rsidR="00F31E02" w:rsidRPr="007C661B" w:rsidRDefault="00F31E02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F0FFE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7C661B" w:rsidRPr="00AF0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F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F0DA8">
        <w:rPr>
          <w:rFonts w:ascii="Times New Roman" w:eastAsia="Calibri" w:hAnsi="Times New Roman" w:cs="Times New Roman"/>
          <w:sz w:val="24"/>
          <w:szCs w:val="24"/>
        </w:rPr>
        <w:t xml:space="preserve">ПУСО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CF0FFE" w:rsidRPr="00A26203" w:rsidRDefault="00CF0FFE" w:rsidP="00480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6203">
        <w:rPr>
          <w:rFonts w:ascii="Times New Roman" w:eastAsia="Calibri" w:hAnsi="Times New Roman" w:cs="Times New Roman"/>
          <w:sz w:val="24"/>
          <w:szCs w:val="24"/>
        </w:rPr>
        <w:t>Да бъде изготвен съгласно</w:t>
      </w:r>
      <w:r w:rsidRPr="00A26203">
        <w:rPr>
          <w:rFonts w:ascii="Trebuchet MS" w:hAnsi="Trebuchet MS" w:cs="Arial"/>
          <w:sz w:val="24"/>
          <w:szCs w:val="24"/>
        </w:rPr>
        <w:t xml:space="preserve"> </w:t>
      </w:r>
      <w:r w:rsidRPr="00A26203">
        <w:rPr>
          <w:rStyle w:val="Strong"/>
          <w:rFonts w:ascii="Times New Roman" w:hAnsi="Times New Roman" w:cs="Times New Roman"/>
          <w:b w:val="0"/>
          <w:sz w:val="24"/>
          <w:szCs w:val="24"/>
        </w:rPr>
        <w:t>Наредба за управление на строителните отпадъци и за влагане на рециклирани строителни материали</w:t>
      </w:r>
      <w:r w:rsidRPr="00A26203">
        <w:rPr>
          <w:rFonts w:ascii="Times New Roman" w:hAnsi="Times New Roman" w:cs="Times New Roman"/>
          <w:sz w:val="24"/>
          <w:szCs w:val="24"/>
        </w:rPr>
        <w:t>, приета с ПМС № 277 от 11 ноември 2012</w:t>
      </w:r>
      <w:r w:rsidR="00F93B39" w:rsidRPr="00A262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0FFE" w:rsidRPr="00A26203" w:rsidRDefault="00CF0FFE" w:rsidP="00F93B39">
      <w:pPr>
        <w:pStyle w:val="NormalWeb"/>
        <w:spacing w:before="0" w:beforeAutospacing="0" w:after="0" w:afterAutospacing="0" w:line="300" w:lineRule="atLeast"/>
        <w:jc w:val="both"/>
        <w:rPr>
          <w:b/>
        </w:rPr>
      </w:pPr>
      <w:r w:rsidRPr="00A26203">
        <w:rPr>
          <w:rStyle w:val="Strong"/>
          <w:rFonts w:eastAsia="Arial Unicode MS"/>
          <w:b w:val="0"/>
        </w:rPr>
        <w:t xml:space="preserve">Планът за управление на строителните отпадъци (ПУСО) </w:t>
      </w:r>
      <w:r w:rsidR="00F93B39" w:rsidRPr="00A26203">
        <w:rPr>
          <w:rStyle w:val="Strong"/>
          <w:rFonts w:eastAsia="Arial Unicode MS"/>
          <w:b w:val="0"/>
        </w:rPr>
        <w:t>да</w:t>
      </w:r>
      <w:r w:rsidRPr="00A26203">
        <w:rPr>
          <w:rStyle w:val="Strong"/>
          <w:rFonts w:eastAsia="Arial Unicode MS"/>
          <w:b w:val="0"/>
        </w:rPr>
        <w:t xml:space="preserve"> включва:</w:t>
      </w:r>
    </w:p>
    <w:p w:rsidR="00CF0FFE" w:rsidRPr="00A26203" w:rsidRDefault="00CF0FFE" w:rsidP="00F93B39">
      <w:pPr>
        <w:pStyle w:val="NormalWeb"/>
        <w:spacing w:before="0" w:beforeAutospacing="0" w:after="0" w:afterAutospacing="0" w:line="300" w:lineRule="atLeast"/>
        <w:jc w:val="both"/>
      </w:pPr>
      <w:r w:rsidRPr="00A26203">
        <w:t>1. Данни и описание на обекта, от който ще произхождат отпадъците</w:t>
      </w:r>
      <w:r w:rsidR="004A6C03" w:rsidRPr="00A26203">
        <w:t>;</w:t>
      </w:r>
    </w:p>
    <w:p w:rsidR="00CF0FFE" w:rsidRPr="00A26203" w:rsidRDefault="00CF0FFE" w:rsidP="00F93B39">
      <w:pPr>
        <w:pStyle w:val="NormalWeb"/>
        <w:spacing w:before="0" w:beforeAutospacing="0" w:after="0" w:afterAutospacing="0" w:line="300" w:lineRule="atLeast"/>
        <w:jc w:val="both"/>
      </w:pPr>
      <w:r w:rsidRPr="00A26203">
        <w:lastRenderedPageBreak/>
        <w:t>2. Прогноза-изчисления за образуваните СО и степента на тях</w:t>
      </w:r>
      <w:r w:rsidR="004A6C03" w:rsidRPr="00A26203">
        <w:t>ното материално оползотворяване;</w:t>
      </w:r>
    </w:p>
    <w:p w:rsidR="00CF0FFE" w:rsidRPr="00A26203" w:rsidRDefault="00CF0FFE" w:rsidP="00F93B39">
      <w:pPr>
        <w:pStyle w:val="NormalWeb"/>
        <w:spacing w:before="0" w:beforeAutospacing="0" w:after="0" w:afterAutospacing="0" w:line="300" w:lineRule="atLeast"/>
        <w:jc w:val="both"/>
      </w:pPr>
      <w:r w:rsidRPr="00A26203">
        <w:t>3. Прогнозен план за вида и количествата на продуктите от оползотворени С</w:t>
      </w:r>
      <w:r w:rsidR="0048018E" w:rsidRPr="00A26203">
        <w:t>О, които ще се влагат в строежа;</w:t>
      </w:r>
    </w:p>
    <w:p w:rsidR="00CF0FFE" w:rsidRPr="00A26203" w:rsidRDefault="00CF0FFE" w:rsidP="00F93B39">
      <w:pPr>
        <w:pStyle w:val="NormalWeb"/>
        <w:spacing w:before="0" w:beforeAutospacing="0" w:after="0" w:afterAutospacing="0" w:line="300" w:lineRule="atLeast"/>
        <w:jc w:val="both"/>
      </w:pPr>
      <w:r w:rsidRPr="00A26203">
        <w:t>4. Мерки, които строителят трябва да съблюдава при изпълнението за предотвратяване на отпадъци, подготовка за повторна употреба, рециклиране или отправяне към пунктове за рециклиране, оползотворяване в обратни насипи, евентуално обезвреждане и т.</w:t>
      </w:r>
      <w:r w:rsidR="0048018E" w:rsidRPr="00A26203">
        <w:t>н.</w:t>
      </w:r>
    </w:p>
    <w:p w:rsidR="007C661B" w:rsidRPr="007C661B" w:rsidRDefault="007C661B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C661B" w:rsidRPr="00AF0DA8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7C661B" w:rsidRPr="00AF0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661B" w:rsidRPr="00AF0DA8">
        <w:rPr>
          <w:rFonts w:ascii="Times New Roman" w:eastAsia="Calibri" w:hAnsi="Times New Roman" w:cs="Times New Roman"/>
          <w:sz w:val="24"/>
          <w:szCs w:val="24"/>
        </w:rPr>
        <w:t xml:space="preserve"> Пожарна </w:t>
      </w:r>
      <w:proofErr w:type="gramStart"/>
      <w:r w:rsidR="007C661B" w:rsidRPr="00AF0DA8">
        <w:rPr>
          <w:rFonts w:ascii="Times New Roman" w:eastAsia="Calibri" w:hAnsi="Times New Roman" w:cs="Times New Roman"/>
          <w:sz w:val="24"/>
          <w:szCs w:val="24"/>
        </w:rPr>
        <w:t>безопасност</w:t>
      </w:r>
      <w:r w:rsidR="00230840" w:rsidRPr="00AF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</w:p>
    <w:p w:rsidR="007F5E8F" w:rsidRPr="00A26203" w:rsidRDefault="007F5E8F" w:rsidP="002A552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Да се изготви проект, съгласно Наредба № 1з-1971 от 2009 г. за </w:t>
      </w:r>
      <w:r w:rsidR="00060060" w:rsidRPr="00A26203">
        <w:rPr>
          <w:rFonts w:ascii="Times New Roman" w:hAnsi="Times New Roman" w:cs="Times New Roman"/>
          <w:sz w:val="24"/>
          <w:szCs w:val="24"/>
          <w:lang w:eastAsia="bg-BG"/>
        </w:rPr>
        <w:t>строително - технически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правила и норми за осигуряване на безопасност при пожар на МВР и МРРБ.</w:t>
      </w:r>
    </w:p>
    <w:p w:rsidR="00060060" w:rsidRPr="007F5E8F" w:rsidRDefault="00060060" w:rsidP="00106C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7C661B" w:rsidRDefault="00D45AF6" w:rsidP="00106C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DA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7C661B" w:rsidRPr="00AF0DA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661B" w:rsidRPr="00AF0DA8">
        <w:rPr>
          <w:rFonts w:ascii="Times New Roman" w:eastAsia="Calibri" w:hAnsi="Times New Roman" w:cs="Times New Roman"/>
          <w:sz w:val="24"/>
          <w:szCs w:val="24"/>
        </w:rPr>
        <w:t xml:space="preserve"> Конструктивно становище</w:t>
      </w:r>
      <w:r w:rsidR="007C6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F4A" w:rsidRPr="004B15B5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16784A" w:rsidRPr="00A26203" w:rsidRDefault="0016784A" w:rsidP="00A1580B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направи оценка на съответствието на конструкцията на сград</w:t>
      </w:r>
      <w:r w:rsidR="00A1580B" w:rsidRPr="00A2620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A1580B" w:rsidRPr="00A2620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с действащите в момента норми и конструктивни правила за проектиране. Да се направи оценка на степента на антисеизмична осигуреност на сград</w:t>
      </w:r>
      <w:r w:rsidR="00A1580B" w:rsidRPr="00A2620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A1580B" w:rsidRPr="00A26203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A26203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действащите към момента норми.</w:t>
      </w:r>
    </w:p>
    <w:p w:rsidR="0016784A" w:rsidRPr="00A26203" w:rsidRDefault="0016784A" w:rsidP="0016784A">
      <w:pPr>
        <w:pStyle w:val="1"/>
        <w:shd w:val="clear" w:color="auto" w:fill="auto"/>
        <w:spacing w:before="0"/>
        <w:ind w:left="40" w:right="20" w:firstLine="720"/>
        <w:rPr>
          <w:rFonts w:ascii="Times New Roman" w:hAnsi="Times New Roman" w:cs="Times New Roman"/>
          <w:sz w:val="24"/>
          <w:szCs w:val="24"/>
        </w:rPr>
      </w:pPr>
      <w:r w:rsidRPr="00A26203">
        <w:rPr>
          <w:rFonts w:ascii="Times New Roman" w:hAnsi="Times New Roman" w:cs="Times New Roman"/>
          <w:sz w:val="24"/>
          <w:szCs w:val="24"/>
          <w:lang w:eastAsia="bg-BG"/>
        </w:rPr>
        <w:t>Да се съгласуват всички решения на част архитектурна и инсталационните части от проектанта по част конструктивна по отношение на натоварване и преминаване на инсталации през елементи на конструкцията.</w:t>
      </w:r>
    </w:p>
    <w:p w:rsidR="00D94D02" w:rsidRDefault="00D94D02" w:rsidP="00A1580B">
      <w:pPr>
        <w:suppressAutoHyphens/>
        <w:spacing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</w:p>
    <w:p w:rsidR="00D94D02" w:rsidRPr="00D94D02" w:rsidRDefault="00D94D02" w:rsidP="00403CE7">
      <w:pPr>
        <w:pStyle w:val="ListParagraph"/>
        <w:numPr>
          <w:ilvl w:val="0"/>
          <w:numId w:val="8"/>
        </w:numPr>
        <w:tabs>
          <w:tab w:val="left" w:pos="142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D02">
        <w:rPr>
          <w:rFonts w:ascii="Times New Roman" w:hAnsi="Times New Roman" w:cs="Times New Roman"/>
          <w:b/>
          <w:sz w:val="24"/>
          <w:szCs w:val="24"/>
        </w:rPr>
        <w:t>П</w:t>
      </w:r>
      <w:r w:rsidRPr="00D94D02">
        <w:rPr>
          <w:rFonts w:ascii="Times New Roman" w:eastAsia="Calibri" w:hAnsi="Times New Roman" w:cs="Times New Roman"/>
          <w:b/>
          <w:sz w:val="24"/>
          <w:szCs w:val="24"/>
        </w:rPr>
        <w:t>РЕДОСТАВЕНИ ИЗХОДНИ МАТЕРИАЛИ</w:t>
      </w:r>
    </w:p>
    <w:p w:rsidR="00D94D02" w:rsidRPr="00D94D02" w:rsidRDefault="00A26203" w:rsidP="00403C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F5E06">
        <w:rPr>
          <w:rFonts w:ascii="Times New Roman" w:eastAsia="Calibri" w:hAnsi="Times New Roman" w:cs="Times New Roman"/>
          <w:sz w:val="24"/>
          <w:szCs w:val="24"/>
        </w:rPr>
        <w:t>рхитектурно заснемане</w:t>
      </w:r>
      <w:r w:rsidR="00D94D02" w:rsidRPr="00D94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D02">
        <w:rPr>
          <w:rFonts w:ascii="Times New Roman" w:hAnsi="Times New Roman" w:cs="Times New Roman"/>
          <w:sz w:val="24"/>
          <w:szCs w:val="24"/>
        </w:rPr>
        <w:t xml:space="preserve">за обекта </w:t>
      </w:r>
      <w:r w:rsidR="00D94D02" w:rsidRPr="00D94D0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F5E06">
        <w:rPr>
          <w:rFonts w:ascii="Times New Roman" w:eastAsia="Calibri" w:hAnsi="Times New Roman" w:cs="Times New Roman"/>
          <w:sz w:val="24"/>
          <w:szCs w:val="24"/>
        </w:rPr>
        <w:t>електронен</w:t>
      </w:r>
      <w:r w:rsidR="00D94D02" w:rsidRPr="00D94D02">
        <w:rPr>
          <w:rFonts w:ascii="Times New Roman" w:eastAsia="Calibri" w:hAnsi="Times New Roman" w:cs="Times New Roman"/>
          <w:sz w:val="24"/>
          <w:szCs w:val="24"/>
        </w:rPr>
        <w:t xml:space="preserve"> носител;</w:t>
      </w:r>
    </w:p>
    <w:p w:rsidR="00403CE7" w:rsidRDefault="00403CE7" w:rsidP="00403CE7">
      <w:pPr>
        <w:rPr>
          <w:b/>
          <w:sz w:val="24"/>
          <w:szCs w:val="24"/>
        </w:rPr>
      </w:pPr>
    </w:p>
    <w:p w:rsidR="00403CE7" w:rsidRPr="00403CE7" w:rsidRDefault="00403CE7" w:rsidP="00403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CE7">
        <w:rPr>
          <w:rFonts w:ascii="Times New Roman" w:hAnsi="Times New Roman" w:cs="Times New Roman"/>
          <w:b/>
          <w:sz w:val="24"/>
          <w:szCs w:val="24"/>
        </w:rPr>
        <w:t>V.  НОРМАТИВНА УРЕДБА И ИЗИСКВАНИЯ ВЪВ ВРЪЗКА С НЕЯ</w:t>
      </w:r>
    </w:p>
    <w:p w:rsidR="00403CE7" w:rsidRPr="00403CE7" w:rsidRDefault="00403CE7" w:rsidP="00403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E7">
        <w:rPr>
          <w:rFonts w:ascii="Times New Roman" w:hAnsi="Times New Roman" w:cs="Times New Roman"/>
          <w:sz w:val="24"/>
          <w:szCs w:val="24"/>
        </w:rPr>
        <w:t>Изработването на проекта да се съобрази с изискванията на Закона за устройство на територията и Наредба №4 за обхвата и съдържанието на инвестиционните проекти.</w:t>
      </w:r>
    </w:p>
    <w:p w:rsidR="00403CE7" w:rsidRPr="00403CE7" w:rsidRDefault="00403CE7" w:rsidP="00403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E7">
        <w:rPr>
          <w:rFonts w:ascii="Times New Roman" w:hAnsi="Times New Roman" w:cs="Times New Roman"/>
          <w:sz w:val="24"/>
          <w:szCs w:val="24"/>
        </w:rPr>
        <w:t>Проектите по всички части да бъдат в съответствие с действащата в момента нормативна уредба.</w:t>
      </w:r>
    </w:p>
    <w:p w:rsidR="007E66EA" w:rsidRPr="00106CF9" w:rsidRDefault="007E66EA" w:rsidP="0010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6EA" w:rsidRPr="00106CF9" w:rsidSect="00C9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single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7"/>
    <w:multiLevelType w:val="multilevel"/>
    <w:tmpl w:val="6B50640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292A56"/>
    <w:multiLevelType w:val="hybridMultilevel"/>
    <w:tmpl w:val="CD9A2A7A"/>
    <w:lvl w:ilvl="0" w:tplc="60285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93C94"/>
    <w:multiLevelType w:val="hybridMultilevel"/>
    <w:tmpl w:val="9B743F82"/>
    <w:lvl w:ilvl="0" w:tplc="C6AAF7D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D1316"/>
    <w:multiLevelType w:val="hybridMultilevel"/>
    <w:tmpl w:val="3B8E3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A449F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9">
    <w:nsid w:val="6D9B2577"/>
    <w:multiLevelType w:val="hybridMultilevel"/>
    <w:tmpl w:val="938A8AD2"/>
    <w:lvl w:ilvl="0" w:tplc="E35E39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86ECD0A">
      <w:start w:val="1"/>
      <w:numFmt w:val="bullet"/>
      <w:lvlText w:val=""/>
      <w:lvlJc w:val="left"/>
      <w:pPr>
        <w:tabs>
          <w:tab w:val="num" w:pos="1430"/>
        </w:tabs>
        <w:ind w:left="1770" w:hanging="510"/>
      </w:pPr>
      <w:rPr>
        <w:rFonts w:ascii="Symbol" w:hAnsi="Symbol" w:hint="default"/>
        <w:color w:val="auto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EA171BC"/>
    <w:multiLevelType w:val="singleLevel"/>
    <w:tmpl w:val="00000005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75576C8E"/>
    <w:multiLevelType w:val="hybridMultilevel"/>
    <w:tmpl w:val="6D4C6D60"/>
    <w:lvl w:ilvl="0" w:tplc="8376B1D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6EA"/>
    <w:rsid w:val="000077B6"/>
    <w:rsid w:val="00021AB2"/>
    <w:rsid w:val="00032368"/>
    <w:rsid w:val="00042C25"/>
    <w:rsid w:val="0004658D"/>
    <w:rsid w:val="00060060"/>
    <w:rsid w:val="000837A5"/>
    <w:rsid w:val="000A2881"/>
    <w:rsid w:val="000A57DC"/>
    <w:rsid w:val="000B7060"/>
    <w:rsid w:val="000C1D8C"/>
    <w:rsid w:val="000C2FBE"/>
    <w:rsid w:val="00106CF9"/>
    <w:rsid w:val="00110A6F"/>
    <w:rsid w:val="001238EC"/>
    <w:rsid w:val="00130753"/>
    <w:rsid w:val="00142401"/>
    <w:rsid w:val="0014378D"/>
    <w:rsid w:val="0016784A"/>
    <w:rsid w:val="00191940"/>
    <w:rsid w:val="001A3282"/>
    <w:rsid w:val="001B5AA2"/>
    <w:rsid w:val="001D0452"/>
    <w:rsid w:val="001D6CE9"/>
    <w:rsid w:val="001E58B8"/>
    <w:rsid w:val="00230840"/>
    <w:rsid w:val="00236CB1"/>
    <w:rsid w:val="002511B3"/>
    <w:rsid w:val="002620E1"/>
    <w:rsid w:val="00272C9A"/>
    <w:rsid w:val="002A5520"/>
    <w:rsid w:val="002A700F"/>
    <w:rsid w:val="002B6B54"/>
    <w:rsid w:val="00325881"/>
    <w:rsid w:val="0038153B"/>
    <w:rsid w:val="00387347"/>
    <w:rsid w:val="00392FB2"/>
    <w:rsid w:val="003940B8"/>
    <w:rsid w:val="003B038F"/>
    <w:rsid w:val="003C0464"/>
    <w:rsid w:val="003F2D23"/>
    <w:rsid w:val="00403CE7"/>
    <w:rsid w:val="00413445"/>
    <w:rsid w:val="004513EC"/>
    <w:rsid w:val="00467097"/>
    <w:rsid w:val="0048018E"/>
    <w:rsid w:val="00480DE4"/>
    <w:rsid w:val="00484163"/>
    <w:rsid w:val="0049504A"/>
    <w:rsid w:val="004A6C03"/>
    <w:rsid w:val="004B15B5"/>
    <w:rsid w:val="004F18C9"/>
    <w:rsid w:val="00502E75"/>
    <w:rsid w:val="00517080"/>
    <w:rsid w:val="00527D6F"/>
    <w:rsid w:val="00535022"/>
    <w:rsid w:val="005414C6"/>
    <w:rsid w:val="00543C2B"/>
    <w:rsid w:val="005460B0"/>
    <w:rsid w:val="00551BA5"/>
    <w:rsid w:val="00553010"/>
    <w:rsid w:val="00582873"/>
    <w:rsid w:val="00584209"/>
    <w:rsid w:val="005C7A0F"/>
    <w:rsid w:val="00607B16"/>
    <w:rsid w:val="0061235A"/>
    <w:rsid w:val="00647AF5"/>
    <w:rsid w:val="00657C21"/>
    <w:rsid w:val="00667154"/>
    <w:rsid w:val="00693F4A"/>
    <w:rsid w:val="006B56EB"/>
    <w:rsid w:val="006C5521"/>
    <w:rsid w:val="006F18F2"/>
    <w:rsid w:val="0070466E"/>
    <w:rsid w:val="0073262A"/>
    <w:rsid w:val="0073418A"/>
    <w:rsid w:val="0073464B"/>
    <w:rsid w:val="00743D2C"/>
    <w:rsid w:val="00752C27"/>
    <w:rsid w:val="00782C41"/>
    <w:rsid w:val="00785D4C"/>
    <w:rsid w:val="007C661B"/>
    <w:rsid w:val="007E08F3"/>
    <w:rsid w:val="007E65F9"/>
    <w:rsid w:val="007E66EA"/>
    <w:rsid w:val="007F5E8F"/>
    <w:rsid w:val="00810FA9"/>
    <w:rsid w:val="00823C81"/>
    <w:rsid w:val="0085050C"/>
    <w:rsid w:val="008824B6"/>
    <w:rsid w:val="008C3321"/>
    <w:rsid w:val="008D255D"/>
    <w:rsid w:val="008D5CAC"/>
    <w:rsid w:val="008E1D9C"/>
    <w:rsid w:val="008E5AD9"/>
    <w:rsid w:val="00914660"/>
    <w:rsid w:val="00930A40"/>
    <w:rsid w:val="009648B0"/>
    <w:rsid w:val="0098677E"/>
    <w:rsid w:val="009B6053"/>
    <w:rsid w:val="009C10D0"/>
    <w:rsid w:val="009E09BC"/>
    <w:rsid w:val="009F55FE"/>
    <w:rsid w:val="00A1580B"/>
    <w:rsid w:val="00A174CC"/>
    <w:rsid w:val="00A26203"/>
    <w:rsid w:val="00A438E9"/>
    <w:rsid w:val="00A565F4"/>
    <w:rsid w:val="00AA5A44"/>
    <w:rsid w:val="00AB3AD3"/>
    <w:rsid w:val="00AF0DA8"/>
    <w:rsid w:val="00B26C77"/>
    <w:rsid w:val="00B31627"/>
    <w:rsid w:val="00B417D2"/>
    <w:rsid w:val="00B70AFE"/>
    <w:rsid w:val="00B81C19"/>
    <w:rsid w:val="00BB3E40"/>
    <w:rsid w:val="00BC34EC"/>
    <w:rsid w:val="00BC54C5"/>
    <w:rsid w:val="00BD7D4E"/>
    <w:rsid w:val="00BF07C8"/>
    <w:rsid w:val="00C0208E"/>
    <w:rsid w:val="00C22DF4"/>
    <w:rsid w:val="00C24E30"/>
    <w:rsid w:val="00C400F7"/>
    <w:rsid w:val="00C50C20"/>
    <w:rsid w:val="00C55C07"/>
    <w:rsid w:val="00C64491"/>
    <w:rsid w:val="00C74230"/>
    <w:rsid w:val="00C8383C"/>
    <w:rsid w:val="00C907E3"/>
    <w:rsid w:val="00C91264"/>
    <w:rsid w:val="00C93C87"/>
    <w:rsid w:val="00CA66E7"/>
    <w:rsid w:val="00CB1D6F"/>
    <w:rsid w:val="00CF0FFE"/>
    <w:rsid w:val="00D35C87"/>
    <w:rsid w:val="00D4180A"/>
    <w:rsid w:val="00D45AF6"/>
    <w:rsid w:val="00D466FF"/>
    <w:rsid w:val="00D70E35"/>
    <w:rsid w:val="00D94D02"/>
    <w:rsid w:val="00DA1281"/>
    <w:rsid w:val="00DB2B0F"/>
    <w:rsid w:val="00DD673E"/>
    <w:rsid w:val="00DD7681"/>
    <w:rsid w:val="00E07315"/>
    <w:rsid w:val="00E20568"/>
    <w:rsid w:val="00E73B3E"/>
    <w:rsid w:val="00EE653A"/>
    <w:rsid w:val="00F02BAD"/>
    <w:rsid w:val="00F31E02"/>
    <w:rsid w:val="00F378C6"/>
    <w:rsid w:val="00F46106"/>
    <w:rsid w:val="00F622D4"/>
    <w:rsid w:val="00F65DF4"/>
    <w:rsid w:val="00F9066A"/>
    <w:rsid w:val="00F93B39"/>
    <w:rsid w:val="00FA244E"/>
    <w:rsid w:val="00FA54D6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106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uiPriority w:val="99"/>
    <w:rsid w:val="00A174CC"/>
    <w:rPr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1"/>
    <w:uiPriority w:val="99"/>
    <w:rsid w:val="00A174CC"/>
    <w:rPr>
      <w:rFonts w:ascii="Garamond" w:hAnsi="Garamond" w:cs="Garamond"/>
      <w:i/>
      <w:iCs/>
      <w:sz w:val="19"/>
      <w:szCs w:val="19"/>
      <w:shd w:val="clear" w:color="auto" w:fill="FFFFFF"/>
    </w:rPr>
  </w:style>
  <w:style w:type="character" w:customStyle="1" w:styleId="418">
    <w:name w:val="Основен текст (4)18"/>
    <w:basedOn w:val="4"/>
    <w:uiPriority w:val="99"/>
    <w:rsid w:val="00A174CC"/>
  </w:style>
  <w:style w:type="character" w:customStyle="1" w:styleId="417">
    <w:name w:val="Основен текст (4)17"/>
    <w:basedOn w:val="4"/>
    <w:uiPriority w:val="99"/>
    <w:rsid w:val="00A174CC"/>
  </w:style>
  <w:style w:type="character" w:customStyle="1" w:styleId="410">
    <w:name w:val="Основен текст (4) + Удебелен10"/>
    <w:basedOn w:val="4"/>
    <w:uiPriority w:val="99"/>
    <w:rsid w:val="00A174CC"/>
    <w:rPr>
      <w:b/>
      <w:bCs/>
    </w:rPr>
  </w:style>
  <w:style w:type="character" w:customStyle="1" w:styleId="49">
    <w:name w:val="Основен текст (4) + Удебелен9"/>
    <w:basedOn w:val="4"/>
    <w:uiPriority w:val="99"/>
    <w:rsid w:val="00A174CC"/>
    <w:rPr>
      <w:b/>
      <w:bCs/>
      <w:noProof/>
    </w:rPr>
  </w:style>
  <w:style w:type="character" w:customStyle="1" w:styleId="48">
    <w:name w:val="Основен текст (4) + Удебелен8"/>
    <w:basedOn w:val="4"/>
    <w:uiPriority w:val="99"/>
    <w:rsid w:val="00A174CC"/>
    <w:rPr>
      <w:b/>
      <w:bCs/>
    </w:rPr>
  </w:style>
  <w:style w:type="character" w:customStyle="1" w:styleId="416">
    <w:name w:val="Основен текст (4)16"/>
    <w:basedOn w:val="4"/>
    <w:uiPriority w:val="99"/>
    <w:rsid w:val="00A174CC"/>
    <w:rPr>
      <w:w w:val="100"/>
    </w:rPr>
  </w:style>
  <w:style w:type="paragraph" w:customStyle="1" w:styleId="1">
    <w:name w:val="Основен текст1"/>
    <w:basedOn w:val="Normal"/>
    <w:link w:val="a"/>
    <w:uiPriority w:val="99"/>
    <w:rsid w:val="00A174CC"/>
    <w:pPr>
      <w:shd w:val="clear" w:color="auto" w:fill="FFFFFF"/>
      <w:spacing w:before="360" w:after="0" w:line="274" w:lineRule="exact"/>
      <w:ind w:hanging="400"/>
      <w:jc w:val="both"/>
    </w:pPr>
    <w:rPr>
      <w:sz w:val="23"/>
      <w:szCs w:val="23"/>
    </w:rPr>
  </w:style>
  <w:style w:type="paragraph" w:customStyle="1" w:styleId="41">
    <w:name w:val="Основен текст (4)1"/>
    <w:basedOn w:val="Normal"/>
    <w:link w:val="4"/>
    <w:uiPriority w:val="99"/>
    <w:rsid w:val="00A174CC"/>
    <w:pPr>
      <w:shd w:val="clear" w:color="auto" w:fill="FFFFFF"/>
      <w:spacing w:after="0" w:line="226" w:lineRule="exact"/>
      <w:jc w:val="both"/>
    </w:pPr>
    <w:rPr>
      <w:rFonts w:ascii="Garamond" w:hAnsi="Garamond" w:cs="Garamond"/>
      <w:i/>
      <w:iCs/>
      <w:sz w:val="19"/>
      <w:szCs w:val="19"/>
    </w:rPr>
  </w:style>
  <w:style w:type="character" w:customStyle="1" w:styleId="2">
    <w:name w:val="Основен текст2"/>
    <w:basedOn w:val="a"/>
    <w:uiPriority w:val="99"/>
    <w:rsid w:val="0016784A"/>
    <w:rPr>
      <w:spacing w:val="0"/>
      <w:u w:val="single"/>
    </w:rPr>
  </w:style>
  <w:style w:type="character" w:customStyle="1" w:styleId="10pt">
    <w:name w:val="Основен текст + 10 pt"/>
    <w:basedOn w:val="a"/>
    <w:uiPriority w:val="99"/>
    <w:rsid w:val="000837A5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4100">
    <w:name w:val="Основен текст (4)10"/>
    <w:basedOn w:val="4"/>
    <w:uiPriority w:val="99"/>
    <w:rsid w:val="000837A5"/>
    <w:rPr>
      <w:i/>
      <w:iCs/>
      <w:spacing w:val="0"/>
    </w:rPr>
  </w:style>
  <w:style w:type="character" w:customStyle="1" w:styleId="490">
    <w:name w:val="Основен текст (4)9"/>
    <w:basedOn w:val="4"/>
    <w:uiPriority w:val="99"/>
    <w:rsid w:val="000837A5"/>
    <w:rPr>
      <w:i/>
      <w:iCs/>
      <w:spacing w:val="0"/>
    </w:rPr>
  </w:style>
  <w:style w:type="character" w:customStyle="1" w:styleId="46">
    <w:name w:val="Основен текст (4) + Удебелен6"/>
    <w:basedOn w:val="4"/>
    <w:uiPriority w:val="99"/>
    <w:rsid w:val="000837A5"/>
    <w:rPr>
      <w:b/>
      <w:bCs/>
      <w:i/>
      <w:iCs/>
      <w:spacing w:val="0"/>
    </w:rPr>
  </w:style>
  <w:style w:type="character" w:customStyle="1" w:styleId="45">
    <w:name w:val="Основен текст (4) + Удебелен5"/>
    <w:basedOn w:val="4"/>
    <w:uiPriority w:val="99"/>
    <w:rsid w:val="000837A5"/>
    <w:rPr>
      <w:b/>
      <w:bCs/>
      <w:i/>
      <w:iCs/>
      <w:spacing w:val="0"/>
    </w:rPr>
  </w:style>
  <w:style w:type="character" w:customStyle="1" w:styleId="480">
    <w:name w:val="Основен текст (4)8"/>
    <w:basedOn w:val="4"/>
    <w:uiPriority w:val="99"/>
    <w:rsid w:val="000837A5"/>
    <w:rPr>
      <w:i/>
      <w:iCs/>
      <w:spacing w:val="0"/>
      <w:w w:val="100"/>
    </w:rPr>
  </w:style>
  <w:style w:type="character" w:customStyle="1" w:styleId="10pt1">
    <w:name w:val="Основен текст + 10 pt1"/>
    <w:basedOn w:val="a"/>
    <w:uiPriority w:val="99"/>
    <w:rsid w:val="000837A5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a0">
    <w:name w:val="Основен текст + Курсив"/>
    <w:aliases w:val="Разредка 1 pt,Мащабиране 80%"/>
    <w:basedOn w:val="a"/>
    <w:uiPriority w:val="99"/>
    <w:rsid w:val="00F622D4"/>
    <w:rPr>
      <w:i/>
      <w:iCs/>
      <w:spacing w:val="20"/>
      <w:w w:val="80"/>
    </w:rPr>
  </w:style>
  <w:style w:type="character" w:customStyle="1" w:styleId="14">
    <w:name w:val="Основен текст + 14"/>
    <w:aliases w:val="5 pt,Малки букви"/>
    <w:basedOn w:val="a"/>
    <w:uiPriority w:val="99"/>
    <w:rsid w:val="00F622D4"/>
    <w:rPr>
      <w:smallCaps/>
      <w:spacing w:val="0"/>
      <w:sz w:val="29"/>
      <w:szCs w:val="29"/>
    </w:rPr>
  </w:style>
  <w:style w:type="character" w:customStyle="1" w:styleId="40">
    <w:name w:val="Основен текст4"/>
    <w:basedOn w:val="a"/>
    <w:uiPriority w:val="99"/>
    <w:rsid w:val="00F622D4"/>
    <w:rPr>
      <w:spacing w:val="0"/>
      <w:u w:val="single"/>
    </w:rPr>
  </w:style>
  <w:style w:type="character" w:customStyle="1" w:styleId="3">
    <w:name w:val="Основен текст3"/>
    <w:basedOn w:val="a"/>
    <w:uiPriority w:val="99"/>
    <w:rsid w:val="00F622D4"/>
    <w:rPr>
      <w:spacing w:val="0"/>
      <w:u w:val="single"/>
    </w:rPr>
  </w:style>
  <w:style w:type="character" w:styleId="Strong">
    <w:name w:val="Strong"/>
    <w:basedOn w:val="DefaultParagraphFont"/>
    <w:uiPriority w:val="22"/>
    <w:qFormat/>
    <w:rsid w:val="00CF0F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43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843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379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3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699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A054-5F84-4907-BB81-5A53D46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user_rozalina</cp:lastModifiedBy>
  <cp:revision>111</cp:revision>
  <cp:lastPrinted>2014-12-05T13:45:00Z</cp:lastPrinted>
  <dcterms:created xsi:type="dcterms:W3CDTF">2014-12-05T13:45:00Z</dcterms:created>
  <dcterms:modified xsi:type="dcterms:W3CDTF">2015-08-07T07:41:00Z</dcterms:modified>
</cp:coreProperties>
</file>