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A31E8C" w:rsidRDefault="002863E2" w:rsidP="00BC3527">
      <w:pPr>
        <w:spacing w:afterLines="40" w:line="240" w:lineRule="auto"/>
        <w:jc w:val="right"/>
        <w:rPr>
          <w:b/>
          <w:sz w:val="22"/>
          <w:szCs w:val="22"/>
        </w:rPr>
      </w:pPr>
      <w:r w:rsidRPr="00A31E8C">
        <w:rPr>
          <w:b/>
          <w:bCs/>
          <w:i/>
          <w:sz w:val="22"/>
          <w:szCs w:val="22"/>
        </w:rPr>
        <w:t>Приложение № 1</w:t>
      </w:r>
    </w:p>
    <w:p w:rsidR="002863E2" w:rsidRPr="00A31E8C" w:rsidRDefault="002863E2" w:rsidP="00BC3527">
      <w:pPr>
        <w:spacing w:afterLines="40" w:line="240" w:lineRule="auto"/>
        <w:jc w:val="center"/>
        <w:rPr>
          <w:b/>
          <w:sz w:val="22"/>
          <w:szCs w:val="22"/>
        </w:rPr>
      </w:pPr>
    </w:p>
    <w:p w:rsidR="002863E2" w:rsidRPr="00A31E8C" w:rsidRDefault="002863E2" w:rsidP="00BC3527">
      <w:pPr>
        <w:spacing w:afterLines="40" w:line="240" w:lineRule="auto"/>
        <w:jc w:val="center"/>
        <w:rPr>
          <w:b/>
          <w:sz w:val="22"/>
          <w:szCs w:val="22"/>
        </w:rPr>
      </w:pPr>
      <w:r w:rsidRPr="00A31E8C">
        <w:rPr>
          <w:b/>
          <w:sz w:val="22"/>
          <w:szCs w:val="22"/>
        </w:rPr>
        <w:t>ЗАЯВЛЕНИЕ ЗА УЧАСТИЕ</w:t>
      </w:r>
    </w:p>
    <w:p w:rsidR="002863E2" w:rsidRPr="00A31E8C" w:rsidRDefault="002863E2" w:rsidP="002863E2">
      <w:pPr>
        <w:spacing w:line="240" w:lineRule="auto"/>
        <w:jc w:val="center"/>
        <w:rPr>
          <w:b/>
          <w:sz w:val="22"/>
          <w:szCs w:val="22"/>
        </w:rPr>
      </w:pPr>
    </w:p>
    <w:p w:rsidR="002863E2" w:rsidRPr="00A31E8C" w:rsidRDefault="002863E2" w:rsidP="002863E2">
      <w:pPr>
        <w:spacing w:line="240" w:lineRule="auto"/>
        <w:jc w:val="center"/>
        <w:rPr>
          <w:sz w:val="22"/>
          <w:szCs w:val="22"/>
        </w:rPr>
      </w:pPr>
      <w:r w:rsidRPr="00A31E8C">
        <w:rPr>
          <w:sz w:val="22"/>
          <w:szCs w:val="22"/>
        </w:rPr>
        <w:t>Долуподписаният/ата, ....................…………………………………......................................</w:t>
      </w:r>
    </w:p>
    <w:p w:rsidR="002863E2" w:rsidRPr="00A31E8C" w:rsidRDefault="002863E2" w:rsidP="002863E2">
      <w:pPr>
        <w:spacing w:line="240" w:lineRule="auto"/>
        <w:jc w:val="center"/>
        <w:rPr>
          <w:sz w:val="22"/>
          <w:szCs w:val="22"/>
        </w:rPr>
      </w:pPr>
      <w:r w:rsidRPr="00A31E8C">
        <w:rPr>
          <w:sz w:val="22"/>
          <w:szCs w:val="22"/>
        </w:rPr>
        <w:t>( трите имена )</w:t>
      </w:r>
    </w:p>
    <w:p w:rsidR="002863E2" w:rsidRPr="00A31E8C" w:rsidRDefault="002863E2" w:rsidP="002863E2">
      <w:pPr>
        <w:spacing w:line="240" w:lineRule="auto"/>
        <w:jc w:val="center"/>
        <w:rPr>
          <w:sz w:val="22"/>
          <w:szCs w:val="22"/>
        </w:rPr>
      </w:pPr>
      <w:r w:rsidRPr="00A31E8C">
        <w:rPr>
          <w:sz w:val="22"/>
          <w:szCs w:val="22"/>
        </w:rPr>
        <w:t>ЕГН: .............................., л.к. № ......................................., изд. на .........................................,</w:t>
      </w:r>
    </w:p>
    <w:p w:rsidR="002863E2" w:rsidRPr="00A31E8C" w:rsidRDefault="002863E2" w:rsidP="002863E2">
      <w:pPr>
        <w:spacing w:line="240" w:lineRule="auto"/>
        <w:jc w:val="center"/>
        <w:rPr>
          <w:sz w:val="22"/>
          <w:szCs w:val="22"/>
        </w:rPr>
      </w:pPr>
      <w:r w:rsidRPr="00A31E8C">
        <w:rPr>
          <w:sz w:val="22"/>
          <w:szCs w:val="22"/>
        </w:rPr>
        <w:t>от МВР ..............................., в качеството ми на.....................……......................... на фирма</w:t>
      </w:r>
    </w:p>
    <w:p w:rsidR="002863E2" w:rsidRPr="00A31E8C" w:rsidRDefault="002863E2" w:rsidP="002863E2">
      <w:pPr>
        <w:spacing w:line="240" w:lineRule="auto"/>
        <w:jc w:val="center"/>
        <w:rPr>
          <w:sz w:val="22"/>
          <w:szCs w:val="22"/>
        </w:rPr>
      </w:pPr>
      <w:r w:rsidRPr="00A31E8C">
        <w:rPr>
          <w:sz w:val="22"/>
          <w:szCs w:val="22"/>
        </w:rPr>
        <w:t>...................……..................................................................... ЕИК:……………………………,</w:t>
      </w:r>
    </w:p>
    <w:p w:rsidR="002863E2" w:rsidRPr="00A31E8C" w:rsidRDefault="002863E2" w:rsidP="002863E2">
      <w:pPr>
        <w:spacing w:line="240" w:lineRule="auto"/>
        <w:jc w:val="center"/>
        <w:rPr>
          <w:sz w:val="22"/>
          <w:szCs w:val="22"/>
        </w:rPr>
      </w:pPr>
      <w:r w:rsidRPr="00A31E8C">
        <w:rPr>
          <w:sz w:val="22"/>
          <w:szCs w:val="22"/>
        </w:rPr>
        <w:t>със седалище и адрес на управление:...…………………………….........................…………</w:t>
      </w:r>
    </w:p>
    <w:p w:rsidR="002863E2" w:rsidRPr="00A31E8C" w:rsidRDefault="002863E2" w:rsidP="002863E2">
      <w:pPr>
        <w:spacing w:line="240" w:lineRule="auto"/>
        <w:jc w:val="center"/>
        <w:rPr>
          <w:sz w:val="22"/>
          <w:szCs w:val="22"/>
        </w:rPr>
      </w:pPr>
      <w:r w:rsidRPr="00A31E8C">
        <w:rPr>
          <w:sz w:val="22"/>
          <w:szCs w:val="22"/>
        </w:rPr>
        <w:t>.......................................................................................................................................................</w:t>
      </w:r>
    </w:p>
    <w:p w:rsidR="002863E2" w:rsidRPr="00A31E8C" w:rsidRDefault="002863E2" w:rsidP="00BC3527">
      <w:pPr>
        <w:spacing w:afterLines="40" w:line="240" w:lineRule="auto"/>
        <w:rPr>
          <w:sz w:val="22"/>
          <w:szCs w:val="22"/>
        </w:rPr>
      </w:pPr>
    </w:p>
    <w:p w:rsidR="002863E2" w:rsidRPr="00A31E8C" w:rsidRDefault="002863E2" w:rsidP="00BC3527">
      <w:pPr>
        <w:spacing w:afterLines="40" w:line="240" w:lineRule="auto"/>
        <w:jc w:val="both"/>
        <w:rPr>
          <w:b/>
          <w:sz w:val="22"/>
          <w:szCs w:val="22"/>
        </w:rPr>
      </w:pPr>
      <w:r w:rsidRPr="00A31E8C">
        <w:rPr>
          <w:sz w:val="22"/>
          <w:szCs w:val="22"/>
        </w:rPr>
        <w:tab/>
      </w:r>
    </w:p>
    <w:p w:rsidR="002863E2" w:rsidRPr="00A31E8C" w:rsidRDefault="002863E2" w:rsidP="00BC3527">
      <w:pPr>
        <w:spacing w:afterLines="40" w:line="240" w:lineRule="auto"/>
        <w:jc w:val="center"/>
        <w:rPr>
          <w:b/>
          <w:sz w:val="22"/>
          <w:szCs w:val="22"/>
        </w:rPr>
      </w:pPr>
      <w:r w:rsidRPr="00A31E8C">
        <w:rPr>
          <w:b/>
          <w:sz w:val="22"/>
          <w:szCs w:val="22"/>
        </w:rPr>
        <w:t>УВАЖАЕМИ ДАМИ И ГОСПОДА,</w:t>
      </w:r>
    </w:p>
    <w:p w:rsidR="002863E2" w:rsidRPr="00A31E8C" w:rsidRDefault="002863E2" w:rsidP="00BC3527">
      <w:pPr>
        <w:spacing w:afterLines="40" w:line="240" w:lineRule="auto"/>
        <w:jc w:val="center"/>
        <w:rPr>
          <w:b/>
          <w:sz w:val="22"/>
          <w:szCs w:val="22"/>
        </w:rPr>
      </w:pPr>
    </w:p>
    <w:p w:rsidR="002863E2" w:rsidRPr="00A31E8C" w:rsidRDefault="002863E2" w:rsidP="00BC3527">
      <w:pPr>
        <w:keepNext/>
        <w:spacing w:afterLines="40" w:line="240" w:lineRule="auto"/>
        <w:jc w:val="both"/>
        <w:rPr>
          <w:sz w:val="22"/>
          <w:szCs w:val="22"/>
        </w:rPr>
      </w:pPr>
      <w:r w:rsidRPr="00A31E8C">
        <w:rPr>
          <w:sz w:val="22"/>
          <w:szCs w:val="22"/>
        </w:rPr>
        <w:t>Желаем да участваме в процедура за възлагане на обществена поръчка с предмет:</w:t>
      </w:r>
      <w:r w:rsidRPr="00A31E8C">
        <w:rPr>
          <w:b/>
          <w:bCs/>
          <w:sz w:val="22"/>
          <w:szCs w:val="22"/>
        </w:rPr>
        <w:t xml:space="preserve"> “....................”</w:t>
      </w:r>
      <w:r w:rsidRPr="00A31E8C">
        <w:rPr>
          <w:sz w:val="22"/>
          <w:szCs w:val="22"/>
        </w:rPr>
        <w:t xml:space="preserve"> </w:t>
      </w:r>
      <w:r w:rsidRPr="00A31E8C">
        <w:rPr>
          <w:bCs/>
          <w:i/>
          <w:sz w:val="22"/>
          <w:szCs w:val="22"/>
        </w:rPr>
        <w:t>(посочва се наименованието на поръчката)</w:t>
      </w:r>
    </w:p>
    <w:p w:rsidR="002863E2" w:rsidRPr="00A31E8C" w:rsidRDefault="002863E2" w:rsidP="00BC3527">
      <w:pPr>
        <w:spacing w:afterLines="40" w:line="240" w:lineRule="auto"/>
        <w:jc w:val="both"/>
        <w:rPr>
          <w:sz w:val="22"/>
          <w:szCs w:val="22"/>
        </w:rPr>
      </w:pPr>
    </w:p>
    <w:p w:rsidR="002863E2" w:rsidRPr="00A31E8C" w:rsidRDefault="002863E2" w:rsidP="00BC3527">
      <w:pPr>
        <w:spacing w:afterLines="40" w:line="240" w:lineRule="auto"/>
        <w:jc w:val="both"/>
        <w:rPr>
          <w:sz w:val="22"/>
          <w:szCs w:val="22"/>
        </w:rPr>
      </w:pPr>
      <w:r w:rsidRPr="00A31E8C">
        <w:rPr>
          <w:sz w:val="22"/>
          <w:szCs w:val="22"/>
        </w:rPr>
        <w:tab/>
        <w:t>Към настоящото заявление за участие прилагам:</w:t>
      </w:r>
    </w:p>
    <w:p w:rsidR="002863E2" w:rsidRPr="00A31E8C" w:rsidRDefault="002863E2" w:rsidP="00BC3527">
      <w:pPr>
        <w:pStyle w:val="ListParagraph"/>
        <w:numPr>
          <w:ilvl w:val="0"/>
          <w:numId w:val="3"/>
        </w:numPr>
        <w:tabs>
          <w:tab w:val="clear" w:pos="0"/>
        </w:tabs>
        <w:spacing w:afterLines="40" w:line="240" w:lineRule="auto"/>
        <w:ind w:left="0" w:firstLine="0"/>
        <w:jc w:val="both"/>
        <w:rPr>
          <w:sz w:val="22"/>
          <w:szCs w:val="22"/>
        </w:rPr>
      </w:pPr>
      <w:r w:rsidRPr="00A31E8C">
        <w:rPr>
          <w:sz w:val="22"/>
          <w:szCs w:val="22"/>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A31E8C" w:rsidRDefault="002863E2" w:rsidP="00BC3527">
      <w:pPr>
        <w:pStyle w:val="ListParagraph"/>
        <w:numPr>
          <w:ilvl w:val="0"/>
          <w:numId w:val="3"/>
        </w:numPr>
        <w:tabs>
          <w:tab w:val="clear" w:pos="0"/>
        </w:tabs>
        <w:spacing w:afterLines="40" w:line="240" w:lineRule="auto"/>
        <w:ind w:left="0" w:firstLine="0"/>
        <w:jc w:val="both"/>
        <w:rPr>
          <w:sz w:val="22"/>
          <w:szCs w:val="22"/>
        </w:rPr>
      </w:pPr>
      <w:r w:rsidRPr="00A31E8C">
        <w:rPr>
          <w:sz w:val="22"/>
          <w:szCs w:val="22"/>
        </w:rPr>
        <w:t xml:space="preserve">документи за доказване на предприетите мерки за надеждност, когато е приложимо; </w:t>
      </w:r>
    </w:p>
    <w:p w:rsidR="002863E2" w:rsidRPr="00A31E8C" w:rsidRDefault="002863E2" w:rsidP="00BC3527">
      <w:pPr>
        <w:pStyle w:val="ListParagraph"/>
        <w:numPr>
          <w:ilvl w:val="0"/>
          <w:numId w:val="3"/>
        </w:numPr>
        <w:tabs>
          <w:tab w:val="clear" w:pos="0"/>
        </w:tabs>
        <w:spacing w:afterLines="40" w:line="240" w:lineRule="auto"/>
        <w:ind w:left="0" w:firstLine="0"/>
        <w:jc w:val="both"/>
        <w:rPr>
          <w:b/>
          <w:sz w:val="22"/>
          <w:szCs w:val="22"/>
        </w:rPr>
      </w:pPr>
      <w:r w:rsidRPr="00A31E8C">
        <w:rPr>
          <w:sz w:val="22"/>
          <w:szCs w:val="22"/>
        </w:rPr>
        <w:t>документ/и по чл. 37, ал. 4 от ППЗОП.</w:t>
      </w:r>
    </w:p>
    <w:p w:rsidR="002863E2" w:rsidRPr="00A31E8C" w:rsidRDefault="002863E2" w:rsidP="00BC3527">
      <w:pPr>
        <w:spacing w:afterLines="40" w:line="240" w:lineRule="auto"/>
        <w:jc w:val="right"/>
        <w:rPr>
          <w:b/>
          <w:sz w:val="22"/>
          <w:szCs w:val="22"/>
        </w:rPr>
      </w:pPr>
      <w:r w:rsidRPr="00A31E8C">
        <w:rPr>
          <w:b/>
          <w:sz w:val="22"/>
          <w:szCs w:val="22"/>
        </w:rPr>
        <w:t xml:space="preserve">Участник:………………………… </w:t>
      </w:r>
    </w:p>
    <w:p w:rsidR="002863E2" w:rsidRPr="00A31E8C" w:rsidRDefault="002863E2" w:rsidP="00BC3527">
      <w:pPr>
        <w:spacing w:afterLines="40" w:line="240" w:lineRule="auto"/>
        <w:jc w:val="right"/>
        <w:rPr>
          <w:b/>
          <w:sz w:val="22"/>
          <w:szCs w:val="22"/>
        </w:rPr>
      </w:pPr>
      <w:r w:rsidRPr="00A31E8C">
        <w:rPr>
          <w:b/>
          <w:sz w:val="22"/>
          <w:szCs w:val="22"/>
        </w:rPr>
        <w:tab/>
      </w:r>
      <w:r w:rsidRPr="00A31E8C">
        <w:rPr>
          <w:b/>
          <w:sz w:val="22"/>
          <w:szCs w:val="22"/>
        </w:rPr>
        <w:tab/>
      </w:r>
      <w:r w:rsidRPr="00A31E8C">
        <w:rPr>
          <w:b/>
          <w:sz w:val="22"/>
          <w:szCs w:val="22"/>
        </w:rPr>
        <w:tab/>
      </w:r>
      <w:r w:rsidRPr="00A31E8C">
        <w:rPr>
          <w:b/>
          <w:sz w:val="22"/>
          <w:szCs w:val="22"/>
        </w:rPr>
        <w:tab/>
        <w:t>/............................................................../</w:t>
      </w:r>
    </w:p>
    <w:p w:rsidR="002863E2" w:rsidRPr="00A31E8C" w:rsidRDefault="002863E2" w:rsidP="00BC3527">
      <w:pPr>
        <w:spacing w:afterLines="40" w:line="240" w:lineRule="auto"/>
        <w:jc w:val="right"/>
        <w:rPr>
          <w:b/>
          <w:i/>
          <w:sz w:val="22"/>
          <w:szCs w:val="22"/>
        </w:rPr>
      </w:pPr>
      <w:r w:rsidRPr="00A31E8C">
        <w:rPr>
          <w:b/>
          <w:sz w:val="22"/>
          <w:szCs w:val="22"/>
        </w:rPr>
        <w:tab/>
      </w:r>
      <w:r w:rsidRPr="00A31E8C">
        <w:rPr>
          <w:b/>
          <w:sz w:val="22"/>
          <w:szCs w:val="22"/>
        </w:rPr>
        <w:tab/>
      </w:r>
      <w:r w:rsidRPr="00A31E8C">
        <w:rPr>
          <w:b/>
          <w:sz w:val="22"/>
          <w:szCs w:val="22"/>
        </w:rPr>
        <w:tab/>
      </w:r>
      <w:r w:rsidRPr="00A31E8C">
        <w:rPr>
          <w:b/>
          <w:sz w:val="22"/>
          <w:szCs w:val="22"/>
        </w:rPr>
        <w:tab/>
        <w:t>/трите имена, подпис и печат/</w:t>
      </w:r>
    </w:p>
    <w:p w:rsidR="002863E2" w:rsidRPr="00A31E8C" w:rsidRDefault="002863E2" w:rsidP="00BC3527">
      <w:pPr>
        <w:spacing w:afterLines="40" w:line="240" w:lineRule="auto"/>
        <w:jc w:val="right"/>
        <w:rPr>
          <w:b/>
          <w:i/>
          <w:sz w:val="22"/>
          <w:szCs w:val="22"/>
        </w:rPr>
      </w:pPr>
    </w:p>
    <w:p w:rsidR="002863E2" w:rsidRPr="00A31E8C" w:rsidRDefault="002863E2" w:rsidP="00BC3527">
      <w:pPr>
        <w:spacing w:afterLines="40" w:line="240" w:lineRule="auto"/>
        <w:jc w:val="right"/>
        <w:rPr>
          <w:b/>
          <w:sz w:val="22"/>
          <w:szCs w:val="22"/>
        </w:rPr>
      </w:pPr>
      <w:r w:rsidRPr="00A31E8C">
        <w:rPr>
          <w:b/>
          <w:i/>
          <w:sz w:val="22"/>
          <w:szCs w:val="22"/>
        </w:rPr>
        <w:br w:type="page"/>
      </w:r>
      <w:r w:rsidRPr="00A31E8C">
        <w:rPr>
          <w:b/>
          <w:sz w:val="22"/>
          <w:szCs w:val="22"/>
        </w:rPr>
        <w:lastRenderedPageBreak/>
        <w:t>Приложение № 2</w:t>
      </w:r>
    </w:p>
    <w:p w:rsidR="002863E2" w:rsidRPr="00A31E8C" w:rsidRDefault="002863E2" w:rsidP="00BC3527">
      <w:pPr>
        <w:spacing w:afterLines="40" w:line="240" w:lineRule="auto"/>
        <w:jc w:val="center"/>
        <w:rPr>
          <w:b/>
          <w:i/>
          <w:sz w:val="22"/>
          <w:szCs w:val="22"/>
        </w:rPr>
      </w:pPr>
    </w:p>
    <w:p w:rsidR="002863E2" w:rsidRPr="00A31E8C" w:rsidRDefault="002863E2" w:rsidP="00BC3527">
      <w:pPr>
        <w:spacing w:afterLines="40" w:line="240" w:lineRule="auto"/>
        <w:jc w:val="center"/>
        <w:rPr>
          <w:rFonts w:eastAsia="Calibri"/>
          <w:b/>
          <w:sz w:val="22"/>
          <w:szCs w:val="22"/>
          <w:lang w:eastAsia="bg-BG"/>
        </w:rPr>
      </w:pPr>
      <w:r w:rsidRPr="00A31E8C">
        <w:rPr>
          <w:rFonts w:eastAsia="Calibri"/>
          <w:b/>
          <w:sz w:val="22"/>
          <w:szCs w:val="22"/>
          <w:lang w:eastAsia="bg-BG"/>
        </w:rPr>
        <w:t>Стандартен образец за единния европейски документ за обществени поръчки (ЕЕДОП)</w:t>
      </w:r>
    </w:p>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І: Информация за процедурата за възлагане на обществена поръчка и за възлагащия орган или възложителя</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A31E8C">
        <w:rPr>
          <w:rFonts w:eastAsia="Calibri"/>
          <w:b/>
          <w:i/>
          <w:sz w:val="22"/>
          <w:szCs w:val="22"/>
          <w:vertAlign w:val="superscript"/>
          <w:lang w:eastAsia="bg-BG"/>
        </w:rPr>
        <w:footnoteReference w:id="2"/>
      </w:r>
      <w:r w:rsidRPr="00A31E8C">
        <w:rPr>
          <w:rFonts w:eastAsia="Calibri"/>
          <w:sz w:val="22"/>
          <w:szCs w:val="22"/>
          <w:lang w:eastAsia="bg-BG"/>
        </w:rPr>
        <w:t>.</w:t>
      </w:r>
      <w:r w:rsidRPr="00A31E8C">
        <w:rPr>
          <w:rFonts w:eastAsia="Calibri"/>
          <w:b/>
          <w:sz w:val="22"/>
          <w:szCs w:val="22"/>
          <w:lang w:eastAsia="bg-BG"/>
        </w:rPr>
        <w:t xml:space="preserve">Позоваване на </w:t>
      </w:r>
      <w:r w:rsidRPr="00A31E8C">
        <w:rPr>
          <w:rFonts w:eastAsia="Calibri"/>
          <w:b/>
          <w:i/>
          <w:sz w:val="22"/>
          <w:szCs w:val="22"/>
          <w:lang w:eastAsia="bg-BG"/>
        </w:rPr>
        <w:t>съответното обявление</w:t>
      </w:r>
      <w:r w:rsidRPr="00A31E8C">
        <w:rPr>
          <w:rFonts w:eastAsia="Calibri"/>
          <w:b/>
          <w:i/>
          <w:sz w:val="22"/>
          <w:szCs w:val="22"/>
          <w:vertAlign w:val="superscript"/>
          <w:lang w:eastAsia="bg-BG"/>
        </w:rPr>
        <w:footnoteReference w:id="3"/>
      </w:r>
      <w:r w:rsidRPr="00A31E8C">
        <w:rPr>
          <w:rFonts w:eastAsia="Calibri"/>
          <w:b/>
          <w:sz w:val="22"/>
          <w:szCs w:val="22"/>
          <w:lang w:eastAsia="bg-BG"/>
        </w:rPr>
        <w:t>, публикувано в Официален вестник на Европейския съюз:</w:t>
      </w:r>
      <w:r w:rsidRPr="00A31E8C">
        <w:rPr>
          <w:rFonts w:eastAsia="Calibri"/>
          <w:sz w:val="22"/>
          <w:szCs w:val="22"/>
          <w:lang w:eastAsia="bg-BG"/>
        </w:rPr>
        <w:br/>
      </w:r>
      <w:r w:rsidRPr="00A31E8C">
        <w:rPr>
          <w:rFonts w:eastAsia="Calibri"/>
          <w:b/>
          <w:sz w:val="22"/>
          <w:szCs w:val="22"/>
          <w:lang w:eastAsia="bg-BG"/>
        </w:rPr>
        <w:t xml:space="preserve">OВEС S брой[], дата [], стр.[], </w:t>
      </w:r>
      <w:r w:rsidRPr="00A31E8C">
        <w:rPr>
          <w:rFonts w:eastAsia="Calibri"/>
          <w:sz w:val="22"/>
          <w:szCs w:val="22"/>
          <w:lang w:eastAsia="bg-BG"/>
        </w:rPr>
        <w:br/>
      </w:r>
      <w:r w:rsidRPr="00A31E8C">
        <w:rPr>
          <w:rFonts w:eastAsia="Calibri"/>
          <w:b/>
          <w:sz w:val="22"/>
          <w:szCs w:val="22"/>
          <w:lang w:eastAsia="bg-BG"/>
        </w:rPr>
        <w:t>Номер на обявлението в ОВ S: [ ][ ][ ][ ]/S [ ][ ][ ]–[ ][ ][ ][ ][ ][ ][ ]</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Информация за процедурата за възлагане на обществена поръчка</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sz w:val="22"/>
          <w:szCs w:val="22"/>
          <w:lang w:eastAsia="bg-BG"/>
        </w:rPr>
      </w:pPr>
      <w:r w:rsidRPr="00A31E8C">
        <w:rPr>
          <w:rFonts w:eastAsia="Calibri"/>
          <w:b/>
          <w:i/>
          <w:sz w:val="22"/>
          <w:szCs w:val="22"/>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A31E8C">
        <w:rPr>
          <w:rFonts w:eastAsia="Calibri"/>
          <w:b/>
          <w:sz w:val="22"/>
          <w:szCs w:val="22"/>
          <w:lang w:eastAsia="bg-BG"/>
        </w:rPr>
        <w:t>икономическия оператор</w:t>
      </w:r>
      <w:r w:rsidRPr="00A31E8C">
        <w:rPr>
          <w:rFonts w:eastAsia="Calibri"/>
          <w:b/>
          <w:i/>
          <w:sz w:val="22"/>
          <w:szCs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rPr>
          <w:trHeight w:val="349"/>
        </w:trPr>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Идентифициране на възложителя</w:t>
            </w:r>
            <w:r w:rsidRPr="00A31E8C">
              <w:rPr>
                <w:rFonts w:eastAsia="Calibri"/>
                <w:b/>
                <w:i/>
                <w:sz w:val="22"/>
                <w:szCs w:val="22"/>
                <w:vertAlign w:val="superscript"/>
                <w:lang w:eastAsia="bg-BG"/>
              </w:rPr>
              <w:footnoteReference w:id="4"/>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rPr>
          <w:trHeight w:val="349"/>
        </w:trPr>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Име: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  Община </w:t>
            </w:r>
            <w:r w:rsidR="00887DBF" w:rsidRPr="00A31E8C">
              <w:rPr>
                <w:rFonts w:eastAsia="Calibri"/>
                <w:sz w:val="22"/>
                <w:szCs w:val="22"/>
                <w:lang w:eastAsia="bg-BG"/>
              </w:rPr>
              <w:t>Свиленград</w:t>
            </w:r>
            <w:r w:rsidRPr="00A31E8C">
              <w:rPr>
                <w:rFonts w:eastAsia="Calibri"/>
                <w:sz w:val="22"/>
                <w:szCs w:val="22"/>
                <w:lang w:eastAsia="bg-BG"/>
              </w:rPr>
              <w:t xml:space="preserve"> ]</w:t>
            </w:r>
          </w:p>
        </w:tc>
      </w:tr>
      <w:tr w:rsidR="002863E2" w:rsidRPr="00A31E8C" w:rsidTr="00580667">
        <w:trPr>
          <w:trHeight w:val="485"/>
        </w:trPr>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lastRenderedPageBreak/>
              <w:t>За коя обществена поръчки се отнася?</w:t>
            </w:r>
          </w:p>
        </w:tc>
        <w:tc>
          <w:tcPr>
            <w:tcW w:w="4645" w:type="dxa"/>
            <w:shd w:val="clear" w:color="auto" w:fill="auto"/>
          </w:tcPr>
          <w:p w:rsidR="006C7F18" w:rsidRPr="004342EF" w:rsidRDefault="002863E2" w:rsidP="00BC3527">
            <w:pPr>
              <w:spacing w:afterLines="40" w:line="240" w:lineRule="auto"/>
              <w:jc w:val="both"/>
              <w:rPr>
                <w:b/>
              </w:rPr>
            </w:pPr>
            <w:r w:rsidRPr="00A31E8C">
              <w:rPr>
                <w:rFonts w:eastAsia="Calibri"/>
                <w:b/>
                <w:i/>
                <w:sz w:val="22"/>
                <w:szCs w:val="22"/>
                <w:lang w:eastAsia="bg-BG"/>
              </w:rPr>
              <w:t>Отговор:</w:t>
            </w:r>
            <w:r w:rsidR="006C7F18" w:rsidRPr="00D86305">
              <w:rPr>
                <w:b/>
                <w:sz w:val="22"/>
                <w:szCs w:val="22"/>
              </w:rPr>
              <w:t xml:space="preserve"> </w:t>
            </w:r>
            <w:r w:rsidR="006C7F18" w:rsidRPr="006C7F18">
              <w:rPr>
                <w:b/>
                <w:sz w:val="20"/>
                <w:szCs w:val="20"/>
              </w:rPr>
              <w:t xml:space="preserve">„Изпълнение на инженеринг (проектиране, строителство, авторски надзор) на обект „Библиотека, гр.Свиленград”  по проект </w:t>
            </w:r>
            <w:r w:rsidR="006C7F18" w:rsidRPr="006C7F18">
              <w:rPr>
                <w:b/>
                <w:sz w:val="20"/>
                <w:szCs w:val="20"/>
                <w:lang w:val="en-US"/>
              </w:rPr>
              <w:t>BG16RFOP001-2.001-0055-</w:t>
            </w:r>
            <w:r w:rsidR="006C7F18" w:rsidRPr="006C7F18">
              <w:rPr>
                <w:b/>
                <w:sz w:val="20"/>
                <w:szCs w:val="20"/>
              </w:rPr>
              <w:t>С01 „Енергийна ефективност на сграда от културната инфраструктура-Библиотека, гр.Свиленград по Оперативна програма „Региони в растеж” 2014-2020 г.</w:t>
            </w:r>
          </w:p>
          <w:p w:rsidR="002863E2" w:rsidRPr="00A31E8C" w:rsidRDefault="002863E2" w:rsidP="00BC3527">
            <w:pPr>
              <w:spacing w:afterLines="40" w:line="240" w:lineRule="auto"/>
              <w:jc w:val="both"/>
              <w:rPr>
                <w:rFonts w:eastAsia="Calibri"/>
                <w:b/>
                <w:i/>
                <w:lang w:eastAsia="bg-BG"/>
              </w:rPr>
            </w:pPr>
          </w:p>
        </w:tc>
      </w:tr>
      <w:tr w:rsidR="002863E2" w:rsidRPr="00A31E8C" w:rsidTr="00580667">
        <w:trPr>
          <w:trHeight w:val="484"/>
        </w:trPr>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Название или кратко описание на поръчката</w:t>
            </w:r>
            <w:r w:rsidRPr="00A31E8C">
              <w:rPr>
                <w:rFonts w:eastAsia="Calibri"/>
                <w:sz w:val="22"/>
                <w:szCs w:val="22"/>
                <w:vertAlign w:val="superscript"/>
                <w:lang w:eastAsia="bg-BG"/>
              </w:rPr>
              <w:footnoteReference w:id="5"/>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center"/>
              <w:rPr>
                <w:b/>
                <w:i/>
                <w:lang w:val="en-US"/>
              </w:rPr>
            </w:pPr>
            <w:r w:rsidRPr="00A31E8C">
              <w:rPr>
                <w:rFonts w:eastAsia="Calibri"/>
                <w:sz w:val="22"/>
                <w:szCs w:val="22"/>
                <w:lang w:eastAsia="bg-BG"/>
              </w:rPr>
              <w:t xml:space="preserve">[  </w:t>
            </w:r>
          </w:p>
        </w:tc>
      </w:tr>
      <w:tr w:rsidR="002863E2" w:rsidRPr="00A31E8C" w:rsidTr="00580667">
        <w:trPr>
          <w:trHeight w:val="484"/>
        </w:trPr>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Референтен номер на досието, определен от възлагащия орган или възложителя (</w:t>
            </w:r>
            <w:r w:rsidRPr="00A31E8C">
              <w:rPr>
                <w:rFonts w:eastAsia="Calibri"/>
                <w:i/>
                <w:sz w:val="22"/>
                <w:szCs w:val="22"/>
                <w:lang w:eastAsia="bg-BG"/>
              </w:rPr>
              <w:t>ако е приложимо</w:t>
            </w:r>
            <w:r w:rsidRPr="00A31E8C">
              <w:rPr>
                <w:rFonts w:eastAsia="Calibri"/>
                <w:sz w:val="22"/>
                <w:szCs w:val="22"/>
                <w:lang w:eastAsia="bg-BG"/>
              </w:rPr>
              <w:t>)</w:t>
            </w:r>
            <w:r w:rsidRPr="00A31E8C">
              <w:rPr>
                <w:rFonts w:eastAsia="Calibri"/>
                <w:sz w:val="22"/>
                <w:szCs w:val="22"/>
                <w:vertAlign w:val="superscript"/>
                <w:lang w:eastAsia="bg-BG"/>
              </w:rPr>
              <w:footnoteReference w:id="6"/>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  ]</w:t>
            </w:r>
          </w:p>
        </w:tc>
      </w:tr>
    </w:tbl>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sz w:val="22"/>
          <w:szCs w:val="22"/>
          <w:lang w:eastAsia="bg-BG"/>
        </w:rPr>
      </w:pPr>
      <w:r w:rsidRPr="00A31E8C">
        <w:rPr>
          <w:rFonts w:eastAsia="Calibri"/>
          <w:b/>
          <w:i/>
          <w:sz w:val="22"/>
          <w:szCs w:val="22"/>
          <w:lang w:eastAsia="bg-BG"/>
        </w:rPr>
        <w:t>Останалата информация във всички раздели на ЕЕДОП следва да бъде попълнена от икономическия оператор</w:t>
      </w:r>
    </w:p>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II: Информация за икономическия оператор</w:t>
      </w: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Идентификация:</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Име:</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w:t>
            </w:r>
          </w:p>
        </w:tc>
      </w:tr>
      <w:tr w:rsidR="002863E2" w:rsidRPr="00A31E8C" w:rsidTr="00580667">
        <w:trPr>
          <w:trHeight w:val="1372"/>
        </w:trPr>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Идентификационен номер по ДДС, ако е приложимо:</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 xml:space="preserve">Пощенски адрес: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rPr>
          <w:trHeight w:val="2002"/>
        </w:trPr>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Лице или лица за контакт</w:t>
            </w:r>
            <w:r w:rsidRPr="00A31E8C">
              <w:rPr>
                <w:rFonts w:eastAsia="Calibri"/>
                <w:sz w:val="22"/>
                <w:szCs w:val="22"/>
                <w:vertAlign w:val="superscript"/>
                <w:lang w:eastAsia="bg-BG"/>
              </w:rPr>
              <w:footnoteReference w:id="7"/>
            </w:r>
            <w:r w:rsidRPr="00A31E8C">
              <w:rPr>
                <w:rFonts w:eastAsia="Calibri"/>
                <w:sz w:val="22"/>
                <w:szCs w:val="22"/>
                <w:lang w:eastAsia="bg-BG"/>
              </w:rPr>
              <w:t>:</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Телефон:</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Ел. поща:</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Интернет адрес (уеб адрес) (</w:t>
            </w:r>
            <w:r w:rsidRPr="00A31E8C">
              <w:rPr>
                <w:rFonts w:eastAsia="Calibri"/>
                <w:i/>
                <w:sz w:val="22"/>
                <w:szCs w:val="22"/>
                <w:lang w:eastAsia="bg-BG"/>
              </w:rPr>
              <w:t>ако е приложимо</w:t>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Обща информация:</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Икономическият оператор микро-, малко или средно предприятие ли е</w:t>
            </w:r>
            <w:r w:rsidRPr="00A31E8C">
              <w:rPr>
                <w:rFonts w:eastAsia="Calibri"/>
                <w:sz w:val="22"/>
                <w:szCs w:val="22"/>
                <w:vertAlign w:val="superscript"/>
                <w:lang w:eastAsia="bg-BG"/>
              </w:rPr>
              <w:footnoteReference w:id="8"/>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b/>
                <w:sz w:val="22"/>
                <w:szCs w:val="22"/>
                <w:lang w:eastAsia="bg-BG"/>
              </w:rPr>
              <w:t>Само в случай че поръчката е запазена</w:t>
            </w:r>
            <w:r w:rsidRPr="00A31E8C">
              <w:rPr>
                <w:rFonts w:eastAsia="Calibri"/>
                <w:b/>
                <w:sz w:val="22"/>
                <w:szCs w:val="22"/>
                <w:vertAlign w:val="superscript"/>
                <w:lang w:eastAsia="bg-BG"/>
              </w:rPr>
              <w:footnoteReference w:id="9"/>
            </w:r>
            <w:r w:rsidRPr="00A31E8C">
              <w:rPr>
                <w:rFonts w:eastAsia="Calibri"/>
                <w:b/>
                <w:sz w:val="22"/>
                <w:szCs w:val="22"/>
                <w:lang w:eastAsia="bg-BG"/>
              </w:rPr>
              <w:t>:</w:t>
            </w:r>
            <w:r w:rsidRPr="00A31E8C">
              <w:rPr>
                <w:rFonts w:eastAsia="Calibri"/>
                <w:sz w:val="22"/>
                <w:szCs w:val="22"/>
                <w:lang w:eastAsia="bg-BG"/>
              </w:rPr>
              <w:t>икономическият оператор защитено предприятие ли е или социално предприятие</w:t>
            </w:r>
            <w:r w:rsidRPr="00A31E8C">
              <w:rPr>
                <w:rFonts w:eastAsia="Calibri"/>
                <w:sz w:val="22"/>
                <w:szCs w:val="22"/>
                <w:vertAlign w:val="superscript"/>
                <w:lang w:eastAsia="bg-BG"/>
              </w:rPr>
              <w:footnoteReference w:id="10"/>
            </w:r>
            <w:r w:rsidRPr="00A31E8C">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A31E8C">
              <w:rPr>
                <w:rFonts w:eastAsia="Calibri"/>
                <w:sz w:val="22"/>
                <w:szCs w:val="22"/>
                <w:lang w:eastAsia="bg-BG"/>
              </w:rPr>
              <w:br/>
            </w:r>
            <w:r w:rsidRPr="00A31E8C">
              <w:rPr>
                <w:rFonts w:eastAsia="Calibri"/>
                <w:b/>
                <w:sz w:val="22"/>
                <w:szCs w:val="22"/>
                <w:lang w:eastAsia="bg-BG"/>
              </w:rPr>
              <w:t xml:space="preserve">Ако „да“, </w:t>
            </w:r>
            <w:r w:rsidRPr="00A31E8C">
              <w:rPr>
                <w:rFonts w:eastAsia="Calibri"/>
                <w:sz w:val="22"/>
                <w:szCs w:val="22"/>
                <w:lang w:eastAsia="bg-BG"/>
              </w:rPr>
              <w:t>какъв е съответният процент работници с увреждания или в неравностойно положение?</w:t>
            </w:r>
            <w:r w:rsidRPr="00A31E8C">
              <w:rPr>
                <w:rFonts w:eastAsia="Calibri"/>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Ако е приложимо, посочете дали икономическият оператор е регистриран в </w:t>
            </w:r>
            <w:r w:rsidRPr="00A31E8C">
              <w:rPr>
                <w:rFonts w:eastAsia="Calibri"/>
                <w:sz w:val="22"/>
                <w:szCs w:val="22"/>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 Да [] Не [] Не се прилага</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b/>
                <w:sz w:val="22"/>
                <w:szCs w:val="22"/>
                <w:lang w:eastAsia="bg-BG"/>
              </w:rPr>
              <w:lastRenderedPageBreak/>
              <w:t>Ако „да“</w:t>
            </w:r>
            <w:r w:rsidRPr="00A31E8C">
              <w:rPr>
                <w:rFonts w:eastAsia="Calibri"/>
                <w:sz w:val="22"/>
                <w:szCs w:val="22"/>
                <w:lang w:eastAsia="bg-BG"/>
              </w:rPr>
              <w:t>:</w:t>
            </w:r>
          </w:p>
          <w:p w:rsidR="002863E2" w:rsidRPr="00A31E8C" w:rsidRDefault="002863E2" w:rsidP="00BC3527">
            <w:pPr>
              <w:spacing w:afterLines="40" w:line="240" w:lineRule="auto"/>
              <w:jc w:val="both"/>
              <w:rPr>
                <w:rFonts w:eastAsia="Calibri"/>
                <w:b/>
                <w:lang w:eastAsia="bg-BG"/>
              </w:rPr>
            </w:pPr>
            <w:r w:rsidRPr="00A31E8C">
              <w:rPr>
                <w:rFonts w:eastAsia="Calibri"/>
                <w:b/>
                <w:sz w:val="22"/>
                <w:szCs w:val="22"/>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31E8C">
              <w:rPr>
                <w:rFonts w:eastAsia="Calibri"/>
                <w:sz w:val="22"/>
                <w:szCs w:val="22"/>
                <w:lang w:eastAsia="bg-BG"/>
              </w:rPr>
              <w:br/>
            </w:r>
            <w:r w:rsidRPr="00A31E8C">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A31E8C">
              <w:rPr>
                <w:rFonts w:eastAsia="Calibri"/>
                <w:sz w:val="22"/>
                <w:szCs w:val="22"/>
                <w:lang w:eastAsia="bg-BG"/>
              </w:rPr>
              <w:br/>
            </w:r>
            <w:r w:rsidRPr="00A31E8C">
              <w:rPr>
                <w:rFonts w:eastAsia="Calibri"/>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31E8C">
              <w:rPr>
                <w:rFonts w:eastAsia="Calibri"/>
                <w:sz w:val="22"/>
                <w:szCs w:val="22"/>
                <w:vertAlign w:val="superscript"/>
                <w:lang w:eastAsia="bg-BG"/>
              </w:rPr>
              <w:footnoteReference w:id="11"/>
            </w:r>
            <w:r w:rsidRPr="00A31E8C">
              <w:rPr>
                <w:rFonts w:eastAsia="Calibri"/>
                <w:sz w:val="22"/>
                <w:szCs w:val="22"/>
                <w:lang w:eastAsia="bg-BG"/>
              </w:rPr>
              <w:t>:</w:t>
            </w:r>
            <w:r w:rsidRPr="00A31E8C">
              <w:rPr>
                <w:rFonts w:eastAsia="Calibri"/>
                <w:sz w:val="22"/>
                <w:szCs w:val="22"/>
                <w:lang w:eastAsia="bg-BG"/>
              </w:rPr>
              <w:br/>
              <w:t>г) Регистрацията или сертифицирането обхваща ли всички задължителни критерии за подбор?</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br/>
            </w:r>
            <w:r w:rsidRPr="00A31E8C">
              <w:rPr>
                <w:rFonts w:eastAsia="Calibri"/>
                <w:b/>
                <w:sz w:val="22"/>
                <w:szCs w:val="22"/>
                <w:lang w:eastAsia="bg-BG"/>
              </w:rPr>
              <w:t>В допълнение моля, попълнете липсващата информация в част ІV, раздели А, Б, В или Г според случая</w:t>
            </w:r>
            <w:r w:rsidRPr="00A31E8C">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A31E8C">
              <w:rPr>
                <w:rFonts w:eastAsia="Calibri"/>
                <w:sz w:val="22"/>
                <w:szCs w:val="22"/>
                <w:lang w:eastAsia="bg-BG"/>
              </w:rPr>
              <w:br/>
              <w:t xml:space="preserve">д) Икономическият оператор може ли да представи </w:t>
            </w:r>
            <w:r w:rsidRPr="00A31E8C">
              <w:rPr>
                <w:rFonts w:eastAsia="Calibri"/>
                <w:b/>
                <w:sz w:val="22"/>
                <w:szCs w:val="22"/>
                <w:lang w:eastAsia="bg-BG"/>
              </w:rPr>
              <w:t>удостоверение</w:t>
            </w:r>
            <w:r w:rsidRPr="00A31E8C">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sidRPr="00A31E8C">
              <w:rPr>
                <w:rFonts w:eastAsia="Calibri"/>
                <w:sz w:val="22"/>
                <w:szCs w:val="22"/>
                <w:lang w:eastAsia="bg-BG"/>
              </w:rPr>
              <w:lastRenderedPageBreak/>
              <w:t>до национална база данни във всяка държава членка?</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a) [……]</w:t>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б) (уеб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r w:rsidRPr="00A31E8C">
              <w:rPr>
                <w:rFonts w:eastAsia="Calibri"/>
                <w:sz w:val="22"/>
                <w:szCs w:val="22"/>
                <w:lang w:eastAsia="bg-BG"/>
              </w:rPr>
              <w:br/>
              <w:t>в)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г) []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д) []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lastRenderedPageBreak/>
              <w:t>Форма на участие:</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A31E8C">
              <w:rPr>
                <w:rFonts w:eastAsia="Calibri"/>
                <w:sz w:val="22"/>
                <w:szCs w:val="22"/>
                <w:vertAlign w:val="superscript"/>
                <w:lang w:eastAsia="bg-BG"/>
              </w:rPr>
              <w:footnoteReference w:id="12"/>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c>
          <w:tcPr>
            <w:tcW w:w="9289" w:type="dxa"/>
            <w:gridSpan w:val="2"/>
            <w:shd w:val="clear" w:color="auto" w:fill="BFBFBF"/>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Ако „да“</w:t>
            </w:r>
            <w:r w:rsidRPr="00A31E8C">
              <w:rPr>
                <w:rFonts w:eastAsia="Calibri"/>
                <w:i/>
                <w:sz w:val="22"/>
                <w:szCs w:val="22"/>
                <w:lang w:eastAsia="bg-BG"/>
              </w:rPr>
              <w:t>, моля, уверете се, че останалите участващи оператори представят отделен ЕЕДОП</w:t>
            </w: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w:t>
            </w:r>
            <w:r w:rsidRPr="00A31E8C">
              <w:rPr>
                <w:rFonts w:eastAsia="Calibri"/>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A31E8C">
              <w:rPr>
                <w:rFonts w:eastAsia="Calibri"/>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A31E8C">
              <w:rPr>
                <w:rFonts w:eastAsia="Calibri"/>
                <w:sz w:val="22"/>
                <w:szCs w:val="22"/>
                <w:lang w:eastAsia="bg-BG"/>
              </w:rPr>
              <w:br/>
              <w:t>в) когато е приложимо, посочете името на участващата група: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а):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в):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b/>
                <w:i/>
                <w:lang w:eastAsia="bg-BG"/>
              </w:rPr>
            </w:pPr>
            <w:r w:rsidRPr="00A31E8C">
              <w:rPr>
                <w:rFonts w:eastAsia="Calibri"/>
                <w:b/>
                <w:i/>
                <w:sz w:val="22"/>
                <w:szCs w:val="22"/>
                <w:lang w:eastAsia="bg-BG"/>
              </w:rPr>
              <w:t>Обособени позиции</w:t>
            </w:r>
          </w:p>
        </w:tc>
        <w:tc>
          <w:tcPr>
            <w:tcW w:w="4645" w:type="dxa"/>
            <w:shd w:val="clear" w:color="auto" w:fill="auto"/>
          </w:tcPr>
          <w:p w:rsidR="002863E2" w:rsidRPr="00A31E8C" w:rsidRDefault="002863E2" w:rsidP="00BC3527">
            <w:pPr>
              <w:spacing w:afterLines="40" w:line="240" w:lineRule="auto"/>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b/>
                <w:i/>
                <w:lang w:eastAsia="bg-BG"/>
              </w:rPr>
            </w:pPr>
            <w:r w:rsidRPr="00A31E8C">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A31E8C" w:rsidRDefault="002863E2" w:rsidP="00BC3527">
            <w:pPr>
              <w:spacing w:afterLines="40" w:line="240" w:lineRule="auto"/>
              <w:rPr>
                <w:rFonts w:eastAsia="Calibri"/>
                <w:b/>
                <w:i/>
                <w:lang w:eastAsia="bg-BG"/>
              </w:rPr>
            </w:pPr>
            <w:r w:rsidRPr="00A31E8C">
              <w:rPr>
                <w:rFonts w:eastAsia="Calibri"/>
                <w:sz w:val="22"/>
                <w:szCs w:val="22"/>
                <w:lang w:eastAsia="bg-BG"/>
              </w:rPr>
              <w:t>[   ]</w:t>
            </w:r>
          </w:p>
        </w:tc>
      </w:tr>
    </w:tbl>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br w:type="textWrapping" w:clear="all"/>
      </w: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Информация за представителите на икономическия оператор</w:t>
      </w:r>
    </w:p>
    <w:p w:rsidR="002863E2" w:rsidRPr="00A31E8C" w:rsidRDefault="002863E2" w:rsidP="00BC3527">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sz w:val="22"/>
          <w:szCs w:val="22"/>
          <w:lang w:eastAsia="bg-BG"/>
        </w:rPr>
      </w:pPr>
      <w:r w:rsidRPr="00A31E8C">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Представителство, ако има такива:</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Пълното име </w:t>
            </w:r>
            <w:r w:rsidRPr="00A31E8C">
              <w:rPr>
                <w:rFonts w:eastAsia="Calibri"/>
                <w:sz w:val="22"/>
                <w:szCs w:val="22"/>
                <w:lang w:eastAsia="bg-BG"/>
              </w:rPr>
              <w:br/>
              <w:t xml:space="preserve">заедно с датата и мястото на раждане, ако е необходимо: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Длъжност/Действащ в качеството си на:</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Пощенски адрес:</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Телефон:</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Ел. поща:</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Използване на чужд капацитет:</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[]Да []Не</w:t>
            </w:r>
          </w:p>
        </w:tc>
      </w:tr>
    </w:tbl>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A31E8C">
        <w:rPr>
          <w:rFonts w:eastAsia="Calibri"/>
          <w:b/>
          <w:i/>
          <w:sz w:val="22"/>
          <w:szCs w:val="22"/>
          <w:lang w:eastAsia="bg-BG"/>
        </w:rPr>
        <w:t>Ако „да“</w:t>
      </w:r>
      <w:r w:rsidRPr="00A31E8C">
        <w:rPr>
          <w:rFonts w:eastAsia="Calibri"/>
          <w:i/>
          <w:sz w:val="22"/>
          <w:szCs w:val="22"/>
          <w:lang w:eastAsia="bg-BG"/>
        </w:rPr>
        <w:t xml:space="preserve">, моля, представете отделно за </w:t>
      </w:r>
      <w:r w:rsidRPr="00A31E8C">
        <w:rPr>
          <w:rFonts w:eastAsia="Calibri"/>
          <w:b/>
          <w:i/>
          <w:sz w:val="22"/>
          <w:szCs w:val="22"/>
          <w:lang w:eastAsia="bg-BG"/>
        </w:rPr>
        <w:t>всеки</w:t>
      </w:r>
      <w:r w:rsidRPr="00A31E8C">
        <w:rPr>
          <w:rFonts w:eastAsia="Calibri"/>
          <w:i/>
          <w:sz w:val="22"/>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A31E8C">
        <w:rPr>
          <w:rFonts w:eastAsia="Calibri"/>
          <w:b/>
          <w:i/>
          <w:sz w:val="22"/>
          <w:szCs w:val="22"/>
          <w:lang w:eastAsia="bg-BG"/>
        </w:rPr>
        <w:t>разделиА и Б от настоящата част и от част III</w:t>
      </w:r>
      <w:r w:rsidRPr="00A31E8C">
        <w:rPr>
          <w:rFonts w:eastAsia="Calibri"/>
          <w:i/>
          <w:sz w:val="22"/>
          <w:szCs w:val="22"/>
          <w:lang w:eastAsia="bg-BG"/>
        </w:rPr>
        <w:t>.</w:t>
      </w:r>
      <w:r w:rsidRPr="00A31E8C">
        <w:rPr>
          <w:rFonts w:eastAsia="Calibri"/>
          <w:sz w:val="22"/>
          <w:szCs w:val="22"/>
          <w:lang w:eastAsia="bg-BG"/>
        </w:rPr>
        <w:br/>
      </w:r>
      <w:r w:rsidRPr="00A31E8C">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31E8C">
        <w:rPr>
          <w:rFonts w:eastAsia="Calibri"/>
          <w:sz w:val="22"/>
          <w:szCs w:val="22"/>
          <w:lang w:eastAsia="bg-BG"/>
        </w:rPr>
        <w:br/>
      </w:r>
      <w:r w:rsidRPr="00A31E8C">
        <w:rPr>
          <w:rFonts w:eastAsia="Calibri"/>
          <w:i/>
          <w:sz w:val="22"/>
          <w:szCs w:val="22"/>
          <w:lang w:eastAsia="bg-BG"/>
        </w:rPr>
        <w:t>Посочете информацията съгласно части IV и V за всеки от съответните субекти</w:t>
      </w:r>
      <w:r w:rsidRPr="00A31E8C">
        <w:rPr>
          <w:rFonts w:eastAsia="Calibri"/>
          <w:i/>
          <w:sz w:val="22"/>
          <w:szCs w:val="22"/>
          <w:vertAlign w:val="superscript"/>
          <w:lang w:eastAsia="bg-BG"/>
        </w:rPr>
        <w:footnoteReference w:id="13"/>
      </w:r>
      <w:r w:rsidRPr="00A31E8C">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Г: Информация за подизпълнители, чийто капацитет икономическият оператор няма да използва</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sz w:val="22"/>
          <w:szCs w:val="22"/>
          <w:lang w:eastAsia="bg-BG"/>
        </w:rPr>
      </w:pPr>
      <w:r w:rsidRPr="00A31E8C">
        <w:rPr>
          <w:rFonts w:eastAsia="Calibri"/>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Възлагане на подизпълнители:</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[]Да []Не </w:t>
            </w:r>
            <w:r w:rsidRPr="00A31E8C">
              <w:rPr>
                <w:rFonts w:eastAsia="Calibri"/>
                <w:b/>
                <w:sz w:val="22"/>
                <w:szCs w:val="22"/>
                <w:lang w:eastAsia="bg-BG"/>
              </w:rPr>
              <w:t>Ако да и доколкото е известно</w:t>
            </w:r>
            <w:r w:rsidRPr="00A31E8C">
              <w:rPr>
                <w:rFonts w:eastAsia="Calibri"/>
                <w:sz w:val="22"/>
                <w:szCs w:val="22"/>
                <w:lang w:eastAsia="bg-BG"/>
              </w:rPr>
              <w:t xml:space="preserve">, моля, приложете списък на предлаганите подизпълнители: </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lastRenderedPageBreak/>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III: Основания за изключване</w:t>
      </w: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Основания, свързани с наказателни присъди</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A31E8C">
        <w:rPr>
          <w:rFonts w:eastAsia="Calibri"/>
          <w:i/>
          <w:sz w:val="22"/>
          <w:szCs w:val="22"/>
          <w:lang w:eastAsia="bg-BG"/>
        </w:rPr>
        <w:t>Член 57, параграф 1 от Директива 2014/24/ЕС съдържа следните основания за изключване:</w:t>
      </w:r>
    </w:p>
    <w:p w:rsidR="002863E2" w:rsidRPr="00A31E8C" w:rsidRDefault="002863E2" w:rsidP="00BC3527">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i/>
          <w:sz w:val="22"/>
          <w:szCs w:val="22"/>
          <w:lang w:eastAsia="bg-BG"/>
        </w:rPr>
        <w:t xml:space="preserve">Участие в </w:t>
      </w:r>
      <w:r w:rsidRPr="00A31E8C">
        <w:rPr>
          <w:rFonts w:eastAsia="Calibri"/>
          <w:b/>
          <w:i/>
          <w:sz w:val="22"/>
          <w:szCs w:val="22"/>
          <w:lang w:eastAsia="bg-BG"/>
        </w:rPr>
        <w:t>престъпна организация</w:t>
      </w:r>
      <w:r w:rsidRPr="00A31E8C">
        <w:rPr>
          <w:rFonts w:eastAsia="Calibri"/>
          <w:b/>
          <w:i/>
          <w:sz w:val="22"/>
          <w:szCs w:val="22"/>
          <w:vertAlign w:val="superscript"/>
          <w:lang w:eastAsia="bg-BG"/>
        </w:rPr>
        <w:footnoteReference w:id="14"/>
      </w:r>
      <w:r w:rsidRPr="00A31E8C">
        <w:rPr>
          <w:rFonts w:eastAsia="Calibri"/>
          <w:sz w:val="22"/>
          <w:szCs w:val="22"/>
          <w:lang w:eastAsia="bg-BG"/>
        </w:rPr>
        <w:t>:</w:t>
      </w:r>
    </w:p>
    <w:p w:rsidR="002863E2" w:rsidRPr="00A31E8C" w:rsidRDefault="002863E2" w:rsidP="00BC352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Корупция</w:t>
      </w:r>
      <w:r w:rsidRPr="00A31E8C">
        <w:rPr>
          <w:rFonts w:eastAsia="Calibri"/>
          <w:b/>
          <w:i/>
          <w:sz w:val="22"/>
          <w:szCs w:val="22"/>
          <w:vertAlign w:val="superscript"/>
          <w:lang w:eastAsia="bg-BG"/>
        </w:rPr>
        <w:footnoteReference w:id="15"/>
      </w:r>
      <w:r w:rsidRPr="00A31E8C">
        <w:rPr>
          <w:rFonts w:eastAsia="Calibri"/>
          <w:sz w:val="22"/>
          <w:szCs w:val="22"/>
          <w:lang w:eastAsia="bg-BG"/>
        </w:rPr>
        <w:t>:</w:t>
      </w:r>
    </w:p>
    <w:p w:rsidR="002863E2" w:rsidRPr="00A31E8C" w:rsidRDefault="002863E2" w:rsidP="00BC352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Измама</w:t>
      </w:r>
      <w:r w:rsidRPr="00A31E8C">
        <w:rPr>
          <w:rFonts w:eastAsia="Calibri"/>
          <w:b/>
          <w:i/>
          <w:sz w:val="22"/>
          <w:szCs w:val="22"/>
          <w:vertAlign w:val="superscript"/>
          <w:lang w:eastAsia="bg-BG"/>
        </w:rPr>
        <w:footnoteReference w:id="16"/>
      </w:r>
      <w:r w:rsidRPr="00A31E8C">
        <w:rPr>
          <w:rFonts w:eastAsia="Calibri"/>
          <w:sz w:val="22"/>
          <w:szCs w:val="22"/>
          <w:lang w:eastAsia="bg-BG"/>
        </w:rPr>
        <w:t>:</w:t>
      </w:r>
    </w:p>
    <w:p w:rsidR="002863E2" w:rsidRPr="00A31E8C" w:rsidRDefault="002863E2" w:rsidP="00BC352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Терористични престъпления или престъпления, които са свързани с терористични дейности</w:t>
      </w:r>
      <w:r w:rsidRPr="00A31E8C">
        <w:rPr>
          <w:rFonts w:eastAsia="Calibri"/>
          <w:b/>
          <w:i/>
          <w:sz w:val="22"/>
          <w:szCs w:val="22"/>
          <w:vertAlign w:val="superscript"/>
          <w:lang w:eastAsia="bg-BG"/>
        </w:rPr>
        <w:footnoteReference w:id="17"/>
      </w:r>
      <w:r w:rsidRPr="00A31E8C">
        <w:rPr>
          <w:rFonts w:eastAsia="Calibri"/>
          <w:sz w:val="22"/>
          <w:szCs w:val="22"/>
          <w:lang w:eastAsia="bg-BG"/>
        </w:rPr>
        <w:t>:</w:t>
      </w:r>
    </w:p>
    <w:p w:rsidR="002863E2" w:rsidRPr="00A31E8C" w:rsidRDefault="002863E2" w:rsidP="00BC352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sz w:val="22"/>
          <w:szCs w:val="22"/>
          <w:lang w:eastAsia="bg-BG"/>
        </w:rPr>
      </w:pPr>
      <w:r w:rsidRPr="00A31E8C">
        <w:rPr>
          <w:rFonts w:eastAsia="Calibri"/>
          <w:b/>
          <w:i/>
          <w:sz w:val="22"/>
          <w:szCs w:val="22"/>
          <w:lang w:eastAsia="bg-BG"/>
        </w:rPr>
        <w:t>Изпиране на пари или финансиране на тероризъм</w:t>
      </w:r>
      <w:r w:rsidRPr="00A31E8C">
        <w:rPr>
          <w:rFonts w:eastAsia="Calibri"/>
          <w:b/>
          <w:i/>
          <w:sz w:val="22"/>
          <w:szCs w:val="22"/>
          <w:vertAlign w:val="superscript"/>
          <w:lang w:eastAsia="bg-BG"/>
        </w:rPr>
        <w:footnoteReference w:id="18"/>
      </w:r>
    </w:p>
    <w:p w:rsidR="002863E2" w:rsidRPr="00A31E8C" w:rsidRDefault="002863E2" w:rsidP="00BC352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Детски труд</w:t>
      </w:r>
      <w:r w:rsidRPr="00A31E8C">
        <w:rPr>
          <w:rFonts w:eastAsia="Calibri"/>
          <w:i/>
          <w:sz w:val="22"/>
          <w:szCs w:val="22"/>
          <w:lang w:eastAsia="bg-BG"/>
        </w:rPr>
        <w:t xml:space="preserve"> и други форми на </w:t>
      </w:r>
      <w:r w:rsidRPr="00A31E8C">
        <w:rPr>
          <w:rFonts w:eastAsia="Calibri"/>
          <w:b/>
          <w:i/>
          <w:sz w:val="22"/>
          <w:szCs w:val="22"/>
          <w:lang w:eastAsia="bg-BG"/>
        </w:rPr>
        <w:t>трафик на хора</w:t>
      </w:r>
      <w:r w:rsidRPr="00A31E8C">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 xml:space="preserve">Основания, свързани с наказателни присъди съгласно националните разпоредби за прилагане на основанията, посочени в </w:t>
            </w:r>
            <w:r w:rsidRPr="00A31E8C">
              <w:rPr>
                <w:rFonts w:eastAsia="Calibri"/>
                <w:b/>
                <w:i/>
                <w:sz w:val="22"/>
                <w:szCs w:val="22"/>
                <w:lang w:eastAsia="bg-BG"/>
              </w:rPr>
              <w:lastRenderedPageBreak/>
              <w:t>член 57, параграф 1 от Директивата:</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lastRenderedPageBreak/>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 xml:space="preserve">Издадена ли е по отношение на </w:t>
            </w:r>
            <w:r w:rsidRPr="00A31E8C">
              <w:rPr>
                <w:rFonts w:eastAsia="Calibri"/>
                <w:b/>
                <w:sz w:val="22"/>
                <w:szCs w:val="22"/>
                <w:lang w:eastAsia="bg-BG"/>
              </w:rPr>
              <w:t>икономическия оператор</w:t>
            </w:r>
            <w:r w:rsidRPr="00A31E8C">
              <w:rPr>
                <w:rFonts w:eastAsia="Calibri"/>
                <w:sz w:val="22"/>
                <w:szCs w:val="22"/>
                <w:lang w:eastAsia="bg-BG"/>
              </w:rPr>
              <w:t xml:space="preserve"> или на </w:t>
            </w:r>
            <w:r w:rsidRPr="00A31E8C">
              <w:rPr>
                <w:rFonts w:eastAsia="Calibri"/>
                <w:b/>
                <w:sz w:val="22"/>
                <w:szCs w:val="22"/>
                <w:lang w:eastAsia="bg-BG"/>
              </w:rPr>
              <w:t>лице</w:t>
            </w:r>
            <w:r w:rsidRPr="00A31E8C">
              <w:rPr>
                <w:rFonts w:eastAsia="Calibri"/>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31E8C">
              <w:rPr>
                <w:rFonts w:eastAsia="Calibri"/>
                <w:b/>
                <w:sz w:val="22"/>
                <w:szCs w:val="22"/>
                <w:lang w:eastAsia="bg-BG"/>
              </w:rPr>
              <w:t>окончателна присъда</w:t>
            </w:r>
            <w:r w:rsidRPr="00A31E8C">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p w:rsidR="002863E2" w:rsidRPr="00A31E8C" w:rsidRDefault="002863E2" w:rsidP="00BC3527">
            <w:pPr>
              <w:spacing w:afterLines="40" w:line="240" w:lineRule="auto"/>
              <w:jc w:val="both"/>
              <w:rPr>
                <w:rFonts w:eastAsia="Calibri"/>
                <w:lang w:eastAsia="bg-BG"/>
              </w:rPr>
            </w:pPr>
            <w:r w:rsidRPr="00A31E8C">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r w:rsidRPr="00A31E8C">
              <w:rPr>
                <w:rFonts w:eastAsia="Calibri"/>
                <w:i/>
                <w:sz w:val="22"/>
                <w:szCs w:val="22"/>
                <w:vertAlign w:val="superscript"/>
                <w:lang w:eastAsia="bg-BG"/>
              </w:rPr>
              <w:footnoteReference w:id="20"/>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xml:space="preserve"> моля посочете</w:t>
            </w:r>
            <w:r w:rsidRPr="00A31E8C">
              <w:rPr>
                <w:rFonts w:eastAsia="Calibri"/>
                <w:sz w:val="22"/>
                <w:szCs w:val="22"/>
                <w:vertAlign w:val="superscript"/>
                <w:lang w:eastAsia="bg-BG"/>
              </w:rPr>
              <w:footnoteReference w:id="21"/>
            </w:r>
            <w:r w:rsidRPr="00A31E8C">
              <w:rPr>
                <w:rFonts w:eastAsia="Calibri"/>
                <w:sz w:val="22"/>
                <w:szCs w:val="22"/>
                <w:lang w:eastAsia="bg-BG"/>
              </w:rPr>
              <w:t>:</w:t>
            </w:r>
            <w:r w:rsidRPr="00A31E8C">
              <w:rPr>
                <w:rFonts w:eastAsia="Calibri"/>
                <w:sz w:val="22"/>
                <w:szCs w:val="22"/>
                <w:lang w:eastAsia="bg-BG"/>
              </w:rPr>
              <w:br/>
              <w:t xml:space="preserve">а) дата на присъдата, посочете за коя от точки 1 — 6 се отнася и основанието(ята) за нея; </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б) посочете лицето, което е осъдено [ ];</w:t>
            </w:r>
            <w:r w:rsidRPr="00A31E8C">
              <w:rPr>
                <w:rFonts w:eastAsia="Calibri"/>
                <w:sz w:val="22"/>
                <w:szCs w:val="22"/>
                <w:lang w:eastAsia="bg-BG"/>
              </w:rPr>
              <w:br/>
            </w:r>
            <w:r w:rsidRPr="00A31E8C">
              <w:rPr>
                <w:rFonts w:eastAsia="Calibri"/>
                <w:b/>
                <w:sz w:val="22"/>
                <w:szCs w:val="22"/>
                <w:lang w:eastAsia="bg-BG"/>
              </w:rPr>
              <w:t>в) доколкото е пряко указано в присъдата: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a) дата:[   ], буква(и): [   ], причина(а):[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r w:rsidRPr="00A31E8C">
              <w:rPr>
                <w:rFonts w:eastAsia="Calibri"/>
                <w:sz w:val="22"/>
                <w:szCs w:val="22"/>
                <w:lang w:eastAsia="bg-BG"/>
              </w:rPr>
              <w:br/>
              <w:t>в) продължителността на срока на изключване [……] и съответната(ите) точка(и) [   ]</w:t>
            </w:r>
          </w:p>
          <w:p w:rsidR="002863E2" w:rsidRPr="00A31E8C" w:rsidRDefault="002863E2" w:rsidP="00BC3527">
            <w:pPr>
              <w:spacing w:afterLines="40" w:line="240" w:lineRule="auto"/>
              <w:jc w:val="both"/>
              <w:rPr>
                <w:rFonts w:eastAsia="Calibri"/>
                <w:lang w:eastAsia="bg-BG"/>
              </w:rPr>
            </w:pPr>
            <w:r w:rsidRPr="00A31E8C">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31E8C">
              <w:rPr>
                <w:rFonts w:eastAsia="Calibri"/>
                <w:i/>
                <w:sz w:val="22"/>
                <w:szCs w:val="22"/>
                <w:vertAlign w:val="superscript"/>
                <w:lang w:eastAsia="bg-BG"/>
              </w:rPr>
              <w:footnoteReference w:id="22"/>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31E8C">
              <w:rPr>
                <w:rFonts w:eastAsia="Calibri"/>
                <w:sz w:val="22"/>
                <w:szCs w:val="22"/>
                <w:vertAlign w:val="superscript"/>
                <w:lang w:eastAsia="bg-BG"/>
              </w:rPr>
              <w:footnoteReference w:id="23"/>
            </w:r>
            <w:r w:rsidRPr="00A31E8C">
              <w:rPr>
                <w:rFonts w:eastAsia="Calibri"/>
                <w:sz w:val="22"/>
                <w:szCs w:val="22"/>
                <w:lang w:eastAsia="bg-BG"/>
              </w:rPr>
              <w:t xml:space="preserve"> („реабилитиране по своя инициатива“)?</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 Да [] Не </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w:t>
            </w:r>
            <w:r w:rsidRPr="00A31E8C">
              <w:rPr>
                <w:rFonts w:eastAsia="Calibri"/>
                <w:sz w:val="22"/>
                <w:szCs w:val="22"/>
                <w:vertAlign w:val="superscript"/>
                <w:lang w:eastAsia="bg-BG"/>
              </w:rPr>
              <w:footnoteReference w:id="24"/>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Основания, свързани с плащането на данъци или социалноосигурителни</w:t>
      </w:r>
      <w:r w:rsidR="00887DBF" w:rsidRPr="00A31E8C">
        <w:rPr>
          <w:rFonts w:eastAsia="Calibri"/>
          <w:b/>
          <w:smallCaps/>
          <w:sz w:val="22"/>
          <w:szCs w:val="22"/>
          <w:lang w:eastAsia="bg-BG"/>
        </w:rPr>
        <w:t xml:space="preserve"> </w:t>
      </w:r>
      <w:r w:rsidRPr="00A31E8C">
        <w:rPr>
          <w:rFonts w:eastAsia="Calibri"/>
          <w:b/>
          <w:smallCaps/>
          <w:sz w:val="22"/>
          <w:szCs w:val="22"/>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A31E8C" w:rsidTr="00580667">
        <w:tc>
          <w:tcPr>
            <w:tcW w:w="4480"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480"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изпълнил ли е всички </w:t>
            </w:r>
            <w:r w:rsidRPr="00A31E8C">
              <w:rPr>
                <w:rFonts w:eastAsia="Calibri"/>
                <w:b/>
                <w:sz w:val="22"/>
                <w:szCs w:val="22"/>
                <w:lang w:eastAsia="bg-BG"/>
              </w:rPr>
              <w:t>своизадължения, свързани с плащането на данъци или социалноосигурителни вноски</w:t>
            </w:r>
            <w:r w:rsidRPr="00A31E8C">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rPr>
          <w:trHeight w:val="470"/>
        </w:trPr>
        <w:tc>
          <w:tcPr>
            <w:tcW w:w="4480" w:type="dxa"/>
            <w:vMerge w:val="restart"/>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посочете:</w:t>
            </w:r>
            <w:r w:rsidRPr="00A31E8C">
              <w:rPr>
                <w:rFonts w:eastAsia="Calibri"/>
                <w:sz w:val="22"/>
                <w:szCs w:val="22"/>
                <w:lang w:eastAsia="bg-BG"/>
              </w:rPr>
              <w:br/>
              <w:t>а) съответната страна или държава членка;</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б) размера на съответната сума;</w:t>
            </w:r>
            <w:r w:rsidRPr="00A31E8C">
              <w:rPr>
                <w:rFonts w:eastAsia="Calibri"/>
                <w:sz w:val="22"/>
                <w:szCs w:val="22"/>
                <w:lang w:eastAsia="bg-BG"/>
              </w:rPr>
              <w:br/>
              <w:t>в) как е установено нарушението на задълженията:</w:t>
            </w:r>
            <w:r w:rsidRPr="00A31E8C">
              <w:rPr>
                <w:rFonts w:eastAsia="Calibri"/>
                <w:sz w:val="22"/>
                <w:szCs w:val="22"/>
                <w:lang w:eastAsia="bg-BG"/>
              </w:rPr>
              <w:br/>
              <w:t xml:space="preserve">1) чрез съдебно </w:t>
            </w:r>
            <w:r w:rsidRPr="00A31E8C">
              <w:rPr>
                <w:rFonts w:eastAsia="Calibri"/>
                <w:b/>
                <w:sz w:val="22"/>
                <w:szCs w:val="22"/>
                <w:lang w:eastAsia="bg-BG"/>
              </w:rPr>
              <w:t>решение</w:t>
            </w:r>
            <w:r w:rsidRPr="00A31E8C">
              <w:rPr>
                <w:rFonts w:eastAsia="Calibri"/>
                <w:sz w:val="22"/>
                <w:szCs w:val="22"/>
                <w:lang w:eastAsia="bg-BG"/>
              </w:rPr>
              <w:t xml:space="preserve"> или административен </w:t>
            </w:r>
            <w:r w:rsidRPr="00A31E8C">
              <w:rPr>
                <w:rFonts w:eastAsia="Calibri"/>
                <w:b/>
                <w:sz w:val="22"/>
                <w:szCs w:val="22"/>
                <w:lang w:eastAsia="bg-BG"/>
              </w:rPr>
              <w:t>акт</w:t>
            </w:r>
            <w:r w:rsidRPr="00A31E8C">
              <w:rPr>
                <w:rFonts w:eastAsia="Calibri"/>
                <w:sz w:val="22"/>
                <w:szCs w:val="22"/>
                <w:lang w:eastAsia="bg-BG"/>
              </w:rPr>
              <w:t>:</w:t>
            </w:r>
          </w:p>
          <w:p w:rsidR="002863E2" w:rsidRPr="00A31E8C" w:rsidRDefault="002863E2" w:rsidP="00BC3527">
            <w:pPr>
              <w:numPr>
                <w:ilvl w:val="0"/>
                <w:numId w:val="26"/>
              </w:numPr>
              <w:suppressAutoHyphens w:val="0"/>
              <w:spacing w:afterLines="40" w:line="240" w:lineRule="auto"/>
              <w:ind w:left="0" w:firstLine="0"/>
              <w:jc w:val="both"/>
              <w:rPr>
                <w:rFonts w:eastAsia="Calibri"/>
                <w:lang w:eastAsia="bg-BG"/>
              </w:rPr>
            </w:pPr>
            <w:r w:rsidRPr="00A31E8C">
              <w:rPr>
                <w:rFonts w:eastAsia="Calibri"/>
                <w:sz w:val="22"/>
                <w:szCs w:val="22"/>
                <w:lang w:eastAsia="bg-BG"/>
              </w:rPr>
              <w:tab/>
              <w:t>Решението или актът с окончателен и обвързващ характер ли е?</w:t>
            </w:r>
          </w:p>
          <w:p w:rsidR="002863E2" w:rsidRPr="00A31E8C" w:rsidRDefault="002863E2" w:rsidP="00BC3527">
            <w:pPr>
              <w:numPr>
                <w:ilvl w:val="0"/>
                <w:numId w:val="28"/>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посочете датата на присъдата или решението/акта.</w:t>
            </w:r>
          </w:p>
          <w:p w:rsidR="002863E2" w:rsidRPr="00A31E8C" w:rsidRDefault="002863E2" w:rsidP="00BC3527">
            <w:pPr>
              <w:numPr>
                <w:ilvl w:val="0"/>
                <w:numId w:val="28"/>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xml:space="preserve">В случай на присъда — срокът на изключване, </w:t>
            </w:r>
            <w:r w:rsidRPr="00A31E8C">
              <w:rPr>
                <w:rFonts w:eastAsia="Calibri"/>
                <w:b/>
                <w:sz w:val="22"/>
                <w:szCs w:val="22"/>
                <w:lang w:eastAsia="bg-BG"/>
              </w:rPr>
              <w:t>ако е определен пряко в присъдата:</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2) по </w:t>
            </w:r>
            <w:r w:rsidRPr="00A31E8C">
              <w:rPr>
                <w:rFonts w:eastAsia="Calibri"/>
                <w:b/>
                <w:sz w:val="22"/>
                <w:szCs w:val="22"/>
                <w:lang w:eastAsia="bg-BG"/>
              </w:rPr>
              <w:t>друг начин</w:t>
            </w:r>
            <w:r w:rsidRPr="00A31E8C">
              <w:rPr>
                <w:rFonts w:eastAsia="Calibri"/>
                <w:sz w:val="22"/>
                <w:szCs w:val="22"/>
                <w:lang w:eastAsia="bg-BG"/>
              </w:rPr>
              <w:t>? Моля, уточнете:</w:t>
            </w:r>
          </w:p>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A31E8C" w:rsidRDefault="002863E2" w:rsidP="00BC3527">
            <w:pPr>
              <w:spacing w:afterLines="40" w:line="240" w:lineRule="auto"/>
              <w:rPr>
                <w:rFonts w:eastAsia="Calibri"/>
                <w:b/>
                <w:lang w:eastAsia="bg-BG"/>
              </w:rPr>
            </w:pPr>
            <w:r w:rsidRPr="00A31E8C">
              <w:rPr>
                <w:rFonts w:eastAsia="Calibri"/>
                <w:b/>
                <w:sz w:val="22"/>
                <w:szCs w:val="22"/>
                <w:lang w:eastAsia="bg-BG"/>
              </w:rPr>
              <w:t>Данъци</w:t>
            </w:r>
          </w:p>
        </w:tc>
        <w:tc>
          <w:tcPr>
            <w:tcW w:w="2585" w:type="dxa"/>
            <w:shd w:val="clear" w:color="auto" w:fill="auto"/>
          </w:tcPr>
          <w:p w:rsidR="002863E2" w:rsidRPr="00A31E8C" w:rsidRDefault="002863E2" w:rsidP="00BC3527">
            <w:pPr>
              <w:spacing w:afterLines="40" w:line="240" w:lineRule="auto"/>
              <w:rPr>
                <w:rFonts w:eastAsia="Calibri"/>
                <w:b/>
                <w:lang w:eastAsia="bg-BG"/>
              </w:rPr>
            </w:pPr>
            <w:r w:rsidRPr="00A31E8C">
              <w:rPr>
                <w:rFonts w:eastAsia="Calibri"/>
                <w:b/>
                <w:sz w:val="22"/>
                <w:szCs w:val="22"/>
                <w:lang w:eastAsia="bg-BG"/>
              </w:rPr>
              <w:t>Социалноосигурителни вноски</w:t>
            </w:r>
          </w:p>
        </w:tc>
      </w:tr>
      <w:tr w:rsidR="002863E2" w:rsidRPr="00A31E8C" w:rsidTr="00580667">
        <w:trPr>
          <w:trHeight w:val="1977"/>
        </w:trPr>
        <w:tc>
          <w:tcPr>
            <w:tcW w:w="4480" w:type="dxa"/>
            <w:vMerge/>
            <w:shd w:val="clear" w:color="auto" w:fill="auto"/>
          </w:tcPr>
          <w:p w:rsidR="002863E2" w:rsidRPr="00A31E8C" w:rsidRDefault="002863E2" w:rsidP="00BC3527">
            <w:pPr>
              <w:spacing w:afterLines="40" w:line="240" w:lineRule="auto"/>
              <w:rPr>
                <w:rFonts w:eastAsia="Calibri"/>
                <w:b/>
                <w:lang w:eastAsia="bg-BG"/>
              </w:rPr>
            </w:pPr>
          </w:p>
        </w:tc>
        <w:tc>
          <w:tcPr>
            <w:tcW w:w="222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a) [……]</w:t>
            </w:r>
            <w:r w:rsidRPr="00A31E8C">
              <w:rPr>
                <w:rFonts w:eastAsia="Calibri"/>
                <w:sz w:val="22"/>
                <w:szCs w:val="22"/>
                <w:lang w:eastAsia="bg-BG"/>
              </w:rPr>
              <w:br/>
              <w:t>б) [……]</w:t>
            </w:r>
            <w:r w:rsidRPr="00A31E8C">
              <w:rPr>
                <w:rFonts w:eastAsia="Calibri"/>
                <w:sz w:val="22"/>
                <w:szCs w:val="22"/>
                <w:lang w:eastAsia="bg-BG"/>
              </w:rPr>
              <w:br/>
              <w:t>в1) [] Да [] Не</w:t>
            </w:r>
          </w:p>
          <w:p w:rsidR="002863E2" w:rsidRPr="00A31E8C" w:rsidRDefault="002863E2" w:rsidP="00BC3527">
            <w:pPr>
              <w:numPr>
                <w:ilvl w:val="0"/>
                <w:numId w:val="25"/>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Да [] Не</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в2) [ …]</w:t>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 [] Да [] Не</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 [……]</w:t>
            </w:r>
          </w:p>
        </w:tc>
        <w:tc>
          <w:tcPr>
            <w:tcW w:w="258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a) [……]б) [……]</w:t>
            </w:r>
            <w:r w:rsidRPr="00A31E8C">
              <w:rPr>
                <w:rFonts w:eastAsia="Calibri"/>
                <w:sz w:val="22"/>
                <w:szCs w:val="22"/>
                <w:lang w:eastAsia="bg-BG"/>
              </w:rPr>
              <w:br/>
            </w:r>
            <w:r w:rsidRPr="00A31E8C">
              <w:rPr>
                <w:rFonts w:eastAsia="Calibri"/>
                <w:sz w:val="22"/>
                <w:szCs w:val="22"/>
                <w:lang w:eastAsia="bg-BG"/>
              </w:rPr>
              <w:br/>
              <w:t>в1) [] Да [] Не</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Да [] Не</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в2) [ …]</w:t>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 [] Да [] Не</w:t>
            </w:r>
          </w:p>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подробно: [……]</w:t>
            </w:r>
          </w:p>
        </w:tc>
      </w:tr>
      <w:tr w:rsidR="002863E2" w:rsidRPr="00A31E8C" w:rsidTr="00580667">
        <w:tc>
          <w:tcPr>
            <w:tcW w:w="4480" w:type="dxa"/>
            <w:shd w:val="clear" w:color="auto" w:fill="auto"/>
          </w:tcPr>
          <w:p w:rsidR="002863E2" w:rsidRPr="00A31E8C" w:rsidRDefault="002863E2" w:rsidP="00BC3527">
            <w:pPr>
              <w:spacing w:afterLines="40" w:line="240" w:lineRule="auto"/>
              <w:jc w:val="both"/>
              <w:rPr>
                <w:rFonts w:eastAsia="Calibri"/>
                <w:i/>
                <w:lang w:eastAsia="bg-BG"/>
              </w:rPr>
            </w:pPr>
            <w:r w:rsidRPr="00A31E8C">
              <w:rPr>
                <w:rFonts w:eastAsia="Calibri"/>
                <w:i/>
                <w:sz w:val="22"/>
                <w:szCs w:val="22"/>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A31E8C" w:rsidRDefault="002863E2" w:rsidP="00BC3527">
            <w:pPr>
              <w:spacing w:afterLines="40" w:line="240" w:lineRule="auto"/>
              <w:rPr>
                <w:rFonts w:eastAsia="Calibri"/>
                <w:i/>
                <w:lang w:eastAsia="bg-BG"/>
              </w:rPr>
            </w:pP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i/>
                <w:sz w:val="22"/>
                <w:szCs w:val="22"/>
                <w:vertAlign w:val="superscript"/>
                <w:lang w:eastAsia="bg-BG"/>
              </w:rPr>
              <w:footnoteReference w:id="25"/>
            </w:r>
            <w:r w:rsidRPr="00A31E8C">
              <w:rPr>
                <w:rFonts w:eastAsia="Calibri"/>
                <w:sz w:val="22"/>
                <w:szCs w:val="22"/>
                <w:lang w:eastAsia="bg-BG"/>
              </w:rPr>
              <w:br/>
            </w:r>
            <w:r w:rsidRPr="00A31E8C">
              <w:rPr>
                <w:rFonts w:eastAsia="Calibri"/>
                <w:i/>
                <w:sz w:val="22"/>
                <w:szCs w:val="22"/>
                <w:lang w:eastAsia="bg-BG"/>
              </w:rPr>
              <w:t>[……][……][……][……]</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A31E8C">
        <w:rPr>
          <w:rFonts w:eastAsia="Calibri"/>
          <w:b/>
          <w:smallCaps/>
          <w:sz w:val="22"/>
          <w:szCs w:val="22"/>
          <w:vertAlign w:val="superscript"/>
          <w:lang w:eastAsia="bg-BG"/>
        </w:rPr>
        <w:footnoteReference w:id="26"/>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rPr>
          <w:trHeight w:val="406"/>
        </w:trPr>
        <w:tc>
          <w:tcPr>
            <w:tcW w:w="4644" w:type="dxa"/>
            <w:vMerge w:val="restart"/>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нарушил ли е, </w:t>
            </w:r>
            <w:r w:rsidRPr="00A31E8C">
              <w:rPr>
                <w:rFonts w:eastAsia="Calibri"/>
                <w:b/>
                <w:sz w:val="22"/>
                <w:szCs w:val="22"/>
                <w:lang w:eastAsia="bg-BG"/>
              </w:rPr>
              <w:t>доколкото му е известно</w:t>
            </w:r>
            <w:r w:rsidRPr="00A31E8C">
              <w:rPr>
                <w:rFonts w:eastAsia="Calibri"/>
                <w:sz w:val="22"/>
                <w:szCs w:val="22"/>
                <w:lang w:eastAsia="bg-BG"/>
              </w:rPr>
              <w:t xml:space="preserve">, </w:t>
            </w:r>
            <w:r w:rsidRPr="00A31E8C">
              <w:rPr>
                <w:rFonts w:eastAsia="Calibri"/>
                <w:b/>
                <w:sz w:val="22"/>
                <w:szCs w:val="22"/>
                <w:lang w:eastAsia="bg-BG"/>
              </w:rPr>
              <w:t>задълженията</w:t>
            </w:r>
            <w:r w:rsidRPr="00A31E8C">
              <w:rPr>
                <w:rFonts w:eastAsia="Calibri"/>
                <w:sz w:val="22"/>
                <w:szCs w:val="22"/>
                <w:lang w:eastAsia="bg-BG"/>
              </w:rPr>
              <w:t xml:space="preserve"> си в областта на </w:t>
            </w:r>
            <w:r w:rsidRPr="00A31E8C">
              <w:rPr>
                <w:rFonts w:eastAsia="Calibri"/>
                <w:b/>
                <w:sz w:val="22"/>
                <w:szCs w:val="22"/>
                <w:lang w:eastAsia="bg-BG"/>
              </w:rPr>
              <w:t>екологичното, социалното или трудовото право</w:t>
            </w:r>
            <w:r w:rsidRPr="00A31E8C">
              <w:rPr>
                <w:rFonts w:eastAsia="Calibri"/>
                <w:b/>
                <w:sz w:val="22"/>
                <w:szCs w:val="22"/>
                <w:vertAlign w:val="superscript"/>
                <w:lang w:eastAsia="bg-BG"/>
              </w:rPr>
              <w:footnoteReference w:id="27"/>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rPr>
          <w:trHeight w:val="405"/>
        </w:trPr>
        <w:tc>
          <w:tcPr>
            <w:tcW w:w="4644" w:type="dxa"/>
            <w:vMerge/>
            <w:shd w:val="clear" w:color="auto" w:fill="auto"/>
          </w:tcPr>
          <w:p w:rsidR="002863E2" w:rsidRPr="00A31E8C" w:rsidRDefault="002863E2" w:rsidP="00BC3527">
            <w:pPr>
              <w:spacing w:afterLines="40" w:line="240" w:lineRule="auto"/>
              <w:jc w:val="both"/>
              <w:rPr>
                <w:rFonts w:eastAsia="Calibri"/>
                <w:lang w:eastAsia="bg-BG"/>
              </w:rPr>
            </w:pP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31E8C">
              <w:rPr>
                <w:rFonts w:eastAsia="Calibri"/>
                <w:sz w:val="22"/>
                <w:szCs w:val="22"/>
                <w:lang w:eastAsia="bg-BG"/>
              </w:rPr>
              <w:br/>
              <w:t>[] Да [] Не</w:t>
            </w:r>
          </w:p>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Икономическият оператор в една от следните ситуации ли е:</w:t>
            </w:r>
            <w:r w:rsidRPr="00A31E8C">
              <w:rPr>
                <w:rFonts w:eastAsia="Calibri"/>
                <w:sz w:val="22"/>
                <w:szCs w:val="22"/>
                <w:lang w:eastAsia="bg-BG"/>
              </w:rPr>
              <w:br/>
              <w:t xml:space="preserve">а) </w:t>
            </w:r>
            <w:r w:rsidRPr="00A31E8C">
              <w:rPr>
                <w:rFonts w:eastAsia="Calibri"/>
                <w:b/>
                <w:sz w:val="22"/>
                <w:szCs w:val="22"/>
                <w:lang w:eastAsia="bg-BG"/>
              </w:rPr>
              <w:t>обявен в несъстоятелност</w:t>
            </w:r>
            <w:r w:rsidRPr="00A31E8C">
              <w:rPr>
                <w:rFonts w:eastAsia="Calibri"/>
                <w:sz w:val="22"/>
                <w:szCs w:val="22"/>
                <w:lang w:eastAsia="bg-BG"/>
              </w:rPr>
              <w:t xml:space="preserve">, или </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б) </w:t>
            </w:r>
            <w:r w:rsidRPr="00A31E8C">
              <w:rPr>
                <w:rFonts w:eastAsia="Calibri"/>
                <w:b/>
                <w:sz w:val="22"/>
                <w:szCs w:val="22"/>
                <w:lang w:eastAsia="bg-BG"/>
              </w:rPr>
              <w:t>предмет на производство по несъстоятелност</w:t>
            </w:r>
            <w:r w:rsidRPr="00A31E8C">
              <w:rPr>
                <w:rFonts w:eastAsia="Calibri"/>
                <w:sz w:val="22"/>
                <w:szCs w:val="22"/>
                <w:lang w:eastAsia="bg-BG"/>
              </w:rPr>
              <w:t xml:space="preserve"> или ликвидация, или</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в) </w:t>
            </w:r>
            <w:r w:rsidRPr="00A31E8C">
              <w:rPr>
                <w:rFonts w:eastAsia="Calibri"/>
                <w:b/>
                <w:sz w:val="22"/>
                <w:szCs w:val="22"/>
                <w:lang w:eastAsia="bg-BG"/>
              </w:rPr>
              <w:t>споразумение с кредиторите</w:t>
            </w:r>
            <w:r w:rsidRPr="00A31E8C">
              <w:rPr>
                <w:rFonts w:eastAsia="Calibri"/>
                <w:sz w:val="22"/>
                <w:szCs w:val="22"/>
                <w:lang w:eastAsia="bg-BG"/>
              </w:rPr>
              <w:t>, или</w:t>
            </w:r>
            <w:r w:rsidRPr="00A31E8C">
              <w:rPr>
                <w:rFonts w:eastAsia="Calibri"/>
                <w:sz w:val="22"/>
                <w:szCs w:val="22"/>
                <w:lang w:eastAsia="bg-BG"/>
              </w:rPr>
              <w:br/>
              <w:t xml:space="preserve">г) всякаква аналогична ситуация, възникваща </w:t>
            </w:r>
            <w:r w:rsidRPr="00A31E8C">
              <w:rPr>
                <w:rFonts w:eastAsia="Calibri"/>
                <w:sz w:val="22"/>
                <w:szCs w:val="22"/>
                <w:lang w:eastAsia="bg-BG"/>
              </w:rPr>
              <w:lastRenderedPageBreak/>
              <w:t>от сходна процедура съгласно националните законови и подзаконови актове</w:t>
            </w:r>
            <w:r w:rsidRPr="00A31E8C">
              <w:rPr>
                <w:rFonts w:eastAsia="Calibri"/>
                <w:sz w:val="22"/>
                <w:szCs w:val="22"/>
                <w:vertAlign w:val="superscript"/>
                <w:lang w:eastAsia="bg-BG"/>
              </w:rPr>
              <w:footnoteReference w:id="28"/>
            </w:r>
            <w:r w:rsidRPr="00A31E8C">
              <w:rPr>
                <w:rFonts w:eastAsia="Calibri"/>
                <w:sz w:val="22"/>
                <w:szCs w:val="22"/>
                <w:lang w:eastAsia="bg-BG"/>
              </w:rPr>
              <w:t>, или</w:t>
            </w:r>
            <w:r w:rsidRPr="00A31E8C">
              <w:rPr>
                <w:rFonts w:eastAsia="Calibri"/>
                <w:sz w:val="22"/>
                <w:szCs w:val="22"/>
                <w:lang w:eastAsia="bg-BG"/>
              </w:rPr>
              <w:br/>
              <w:t>д) неговите активи се администрират от ликвидатор или от съда, или</w:t>
            </w:r>
          </w:p>
          <w:p w:rsidR="002863E2" w:rsidRPr="00A31E8C" w:rsidRDefault="002863E2" w:rsidP="00BC3527">
            <w:pPr>
              <w:spacing w:afterLines="40" w:line="240" w:lineRule="auto"/>
              <w:rPr>
                <w:rFonts w:eastAsia="Calibri"/>
                <w:b/>
                <w:lang w:eastAsia="bg-BG"/>
              </w:rPr>
            </w:pPr>
            <w:r w:rsidRPr="00A31E8C">
              <w:rPr>
                <w:rFonts w:eastAsia="Calibri"/>
                <w:sz w:val="22"/>
                <w:szCs w:val="22"/>
                <w:lang w:eastAsia="bg-BG"/>
              </w:rPr>
              <w:t>е) стопанската му дейност е прекратена?</w:t>
            </w:r>
            <w:r w:rsidRPr="00A31E8C">
              <w:rPr>
                <w:rFonts w:eastAsia="Calibri"/>
                <w:sz w:val="22"/>
                <w:szCs w:val="22"/>
                <w:lang w:eastAsia="bg-BG"/>
              </w:rPr>
              <w:br/>
            </w:r>
            <w:r w:rsidRPr="00A31E8C">
              <w:rPr>
                <w:rFonts w:eastAsia="Calibri"/>
                <w:b/>
                <w:sz w:val="22"/>
                <w:szCs w:val="22"/>
                <w:lang w:eastAsia="bg-BG"/>
              </w:rPr>
              <w:t>Ако „да“:</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представете подробности:</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1E8C">
              <w:rPr>
                <w:rFonts w:eastAsia="Calibri"/>
                <w:sz w:val="22"/>
                <w:szCs w:val="22"/>
                <w:vertAlign w:val="superscript"/>
                <w:lang w:eastAsia="bg-BG"/>
              </w:rPr>
              <w:footnoteReference w:id="29"/>
            </w:r>
            <w:r w:rsidRPr="00A31E8C">
              <w:rPr>
                <w:rFonts w:eastAsia="Calibri"/>
                <w:sz w:val="22"/>
                <w:szCs w:val="22"/>
                <w:lang w:eastAsia="bg-BG"/>
              </w:rPr>
              <w:t>?</w:t>
            </w: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lastRenderedPageBreak/>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p>
          <w:p w:rsidR="002863E2" w:rsidRPr="00A31E8C" w:rsidRDefault="002863E2" w:rsidP="00BC3527">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jc w:val="both"/>
              <w:rPr>
                <w:rFonts w:eastAsia="Calibri"/>
                <w:i/>
                <w:lang w:eastAsia="bg-BG"/>
              </w:rPr>
            </w:pPr>
          </w:p>
          <w:p w:rsidR="002863E2" w:rsidRPr="00A31E8C" w:rsidRDefault="002863E2" w:rsidP="00BC3527">
            <w:pPr>
              <w:spacing w:afterLines="40" w:line="240" w:lineRule="auto"/>
              <w:jc w:val="both"/>
              <w:rPr>
                <w:rFonts w:eastAsia="Calibri"/>
                <w:i/>
                <w:lang w:eastAsia="bg-BG"/>
              </w:rPr>
            </w:pPr>
          </w:p>
          <w:p w:rsidR="002863E2" w:rsidRPr="00A31E8C" w:rsidRDefault="002863E2" w:rsidP="00BC3527">
            <w:pPr>
              <w:spacing w:afterLines="40" w:line="240" w:lineRule="auto"/>
              <w:jc w:val="both"/>
              <w:rPr>
                <w:rFonts w:eastAsia="Calibri"/>
                <w:i/>
                <w:lang w:eastAsia="bg-BG"/>
              </w:rPr>
            </w:pPr>
          </w:p>
          <w:p w:rsidR="002863E2" w:rsidRPr="00A31E8C" w:rsidRDefault="002863E2" w:rsidP="00BC3527">
            <w:pPr>
              <w:spacing w:afterLines="40" w:line="240" w:lineRule="auto"/>
              <w:jc w:val="both"/>
              <w:rPr>
                <w:rFonts w:eastAsia="Calibri"/>
                <w: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rPr>
          <w:trHeight w:val="303"/>
        </w:trPr>
        <w:tc>
          <w:tcPr>
            <w:tcW w:w="4644" w:type="dxa"/>
            <w:vMerge w:val="restart"/>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Икономическият оператор извършил ли е </w:t>
            </w:r>
            <w:r w:rsidRPr="00A31E8C">
              <w:rPr>
                <w:rFonts w:eastAsia="Calibri"/>
                <w:b/>
                <w:sz w:val="22"/>
                <w:szCs w:val="22"/>
                <w:lang w:eastAsia="bg-BG"/>
              </w:rPr>
              <w:t>тежко професионално нарушение</w:t>
            </w:r>
            <w:r w:rsidRPr="00A31E8C">
              <w:rPr>
                <w:rFonts w:eastAsia="Calibri"/>
                <w:b/>
                <w:sz w:val="22"/>
                <w:szCs w:val="22"/>
                <w:vertAlign w:val="superscript"/>
                <w:lang w:eastAsia="bg-BG"/>
              </w:rPr>
              <w:footnoteReference w:id="30"/>
            </w:r>
            <w:r w:rsidRPr="00A31E8C">
              <w:rPr>
                <w:rFonts w:eastAsia="Calibri"/>
                <w:sz w:val="22"/>
                <w:szCs w:val="22"/>
                <w:lang w:eastAsia="bg-BG"/>
              </w:rPr>
              <w:t xml:space="preserve">? </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t xml:space="preserve"> [……]</w:t>
            </w:r>
          </w:p>
        </w:tc>
      </w:tr>
      <w:tr w:rsidR="002863E2" w:rsidRPr="00A31E8C" w:rsidTr="00580667">
        <w:trPr>
          <w:trHeight w:val="303"/>
        </w:trPr>
        <w:tc>
          <w:tcPr>
            <w:tcW w:w="4644" w:type="dxa"/>
            <w:vMerge/>
            <w:shd w:val="clear" w:color="auto" w:fill="auto"/>
          </w:tcPr>
          <w:p w:rsidR="002863E2" w:rsidRPr="00A31E8C" w:rsidRDefault="002863E2" w:rsidP="00BC3527">
            <w:pPr>
              <w:spacing w:afterLines="40" w:line="240" w:lineRule="auto"/>
              <w:rPr>
                <w:rFonts w:eastAsia="Calibri"/>
                <w:lang w:eastAsia="bg-BG"/>
              </w:rPr>
            </w:pP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rPr>
          <w:trHeight w:val="515"/>
        </w:trPr>
        <w:tc>
          <w:tcPr>
            <w:tcW w:w="4644" w:type="dxa"/>
            <w:vMerge w:val="restart"/>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Икономическият оператор сключил ли е </w:t>
            </w:r>
            <w:r w:rsidRPr="00A31E8C">
              <w:rPr>
                <w:rFonts w:eastAsia="Calibri"/>
                <w:b/>
                <w:sz w:val="22"/>
                <w:szCs w:val="22"/>
                <w:lang w:eastAsia="bg-BG"/>
              </w:rPr>
              <w:t>споразумения</w:t>
            </w:r>
            <w:r w:rsidRPr="00A31E8C">
              <w:rPr>
                <w:rFonts w:eastAsia="Calibri"/>
                <w:sz w:val="22"/>
                <w:szCs w:val="22"/>
                <w:lang w:eastAsia="bg-BG"/>
              </w:rPr>
              <w:t xml:space="preserve"> с други икономически оператори, насочени към </w:t>
            </w:r>
            <w:r w:rsidRPr="00A31E8C">
              <w:rPr>
                <w:rFonts w:eastAsia="Calibri"/>
                <w:b/>
                <w:sz w:val="22"/>
                <w:szCs w:val="22"/>
                <w:lang w:eastAsia="bg-BG"/>
              </w:rPr>
              <w:t>нарушаване на конкуренцията</w:t>
            </w:r>
            <w:r w:rsidRPr="00A31E8C">
              <w:rPr>
                <w:rFonts w:eastAsia="Calibri"/>
                <w:sz w:val="22"/>
                <w:szCs w:val="22"/>
                <w:lang w:eastAsia="bg-BG"/>
              </w:rPr>
              <w:t>?</w:t>
            </w:r>
            <w:r w:rsidRPr="00A31E8C">
              <w:rPr>
                <w:rFonts w:eastAsia="Calibri"/>
                <w:sz w:val="22"/>
                <w:szCs w:val="22"/>
                <w:lang w:eastAsia="bg-BG"/>
              </w:rPr>
              <w:br/>
            </w:r>
            <w:r w:rsidRPr="00A31E8C">
              <w:rPr>
                <w:rFonts w:eastAsia="Calibri"/>
                <w:b/>
                <w:sz w:val="22"/>
                <w:szCs w:val="22"/>
                <w:lang w:eastAsia="bg-BG"/>
              </w:rPr>
              <w:lastRenderedPageBreak/>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514"/>
        </w:trPr>
        <w:tc>
          <w:tcPr>
            <w:tcW w:w="4644" w:type="dxa"/>
            <w:vMerge/>
            <w:shd w:val="clear" w:color="auto" w:fill="auto"/>
          </w:tcPr>
          <w:p w:rsidR="002863E2" w:rsidRPr="00A31E8C" w:rsidRDefault="002863E2" w:rsidP="00BC3527">
            <w:pPr>
              <w:spacing w:afterLines="40" w:line="240" w:lineRule="auto"/>
              <w:rPr>
                <w:rFonts w:eastAsia="Calibri"/>
                <w:lang w:eastAsia="bg-BG"/>
              </w:rPr>
            </w:pP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rPr>
          <w:trHeight w:val="1316"/>
        </w:trPr>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Икономическият оператор има ли информация за </w:t>
            </w:r>
            <w:r w:rsidRPr="00A31E8C">
              <w:rPr>
                <w:rFonts w:eastAsia="Calibri"/>
                <w:b/>
                <w:sz w:val="22"/>
                <w:szCs w:val="22"/>
                <w:lang w:eastAsia="bg-BG"/>
              </w:rPr>
              <w:t>конфликт на интереси</w:t>
            </w:r>
            <w:r w:rsidRPr="00A31E8C">
              <w:rPr>
                <w:rFonts w:eastAsia="Calibri"/>
                <w:b/>
                <w:sz w:val="22"/>
                <w:szCs w:val="22"/>
                <w:vertAlign w:val="superscript"/>
                <w:lang w:eastAsia="bg-BG"/>
              </w:rPr>
              <w:footnoteReference w:id="31"/>
            </w:r>
            <w:r w:rsidRPr="00A31E8C">
              <w:rPr>
                <w:rFonts w:eastAsia="Calibri"/>
                <w:sz w:val="22"/>
                <w:szCs w:val="22"/>
                <w:lang w:eastAsia="bg-BG"/>
              </w:rPr>
              <w:t>, свързан с участието му в процедурата за възлагане на обществена поръчка?</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1544"/>
        </w:trPr>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Икономическият оператор или свързано</w:t>
            </w:r>
            <w:r w:rsidRPr="00A31E8C">
              <w:rPr>
                <w:rFonts w:eastAsia="Calibri"/>
                <w:sz w:val="22"/>
                <w:szCs w:val="22"/>
                <w:lang w:eastAsia="bg-BG"/>
              </w:rPr>
              <w:t xml:space="preserve"> с него предприятие, предоставял ли е </w:t>
            </w:r>
            <w:r w:rsidRPr="00A31E8C">
              <w:rPr>
                <w:rFonts w:eastAsia="Calibri"/>
                <w:b/>
                <w:sz w:val="22"/>
                <w:szCs w:val="22"/>
                <w:lang w:eastAsia="bg-BG"/>
              </w:rPr>
              <w:t>консултантски</w:t>
            </w:r>
            <w:r w:rsidRPr="00A31E8C">
              <w:rPr>
                <w:rFonts w:eastAsia="Calibri"/>
                <w:sz w:val="22"/>
                <w:szCs w:val="22"/>
                <w:lang w:eastAsia="bg-BG"/>
              </w:rPr>
              <w:t xml:space="preserve"> услуги на възлагащия орган или на възложителя или </w:t>
            </w:r>
            <w:r w:rsidRPr="00A31E8C">
              <w:rPr>
                <w:rFonts w:eastAsia="Calibri"/>
                <w:b/>
                <w:sz w:val="22"/>
                <w:szCs w:val="22"/>
                <w:lang w:eastAsia="bg-BG"/>
              </w:rPr>
              <w:t>участвал ли е по друг начин в подготовката</w:t>
            </w:r>
            <w:r w:rsidRPr="00A31E8C">
              <w:rPr>
                <w:rFonts w:eastAsia="Calibri"/>
                <w:sz w:val="22"/>
                <w:szCs w:val="22"/>
                <w:lang w:eastAsia="bg-BG"/>
              </w:rPr>
              <w:t xml:space="preserve"> на процедурата за възлагане на обществена поръчка?</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932"/>
        </w:trPr>
        <w:tc>
          <w:tcPr>
            <w:tcW w:w="4644" w:type="dxa"/>
            <w:vMerge w:val="restart"/>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31E8C">
              <w:rPr>
                <w:rFonts w:eastAsia="Calibri"/>
                <w:b/>
                <w:sz w:val="22"/>
                <w:szCs w:val="22"/>
                <w:lang w:eastAsia="bg-BG"/>
              </w:rPr>
              <w:t>предсрочно прекратен</w:t>
            </w:r>
            <w:r w:rsidRPr="00A31E8C">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931"/>
        </w:trPr>
        <w:tc>
          <w:tcPr>
            <w:tcW w:w="4644" w:type="dxa"/>
            <w:vMerge/>
            <w:shd w:val="clear" w:color="auto" w:fill="auto"/>
          </w:tcPr>
          <w:p w:rsidR="002863E2" w:rsidRPr="00A31E8C" w:rsidRDefault="002863E2" w:rsidP="00BC3527">
            <w:pPr>
              <w:spacing w:afterLines="40" w:line="240" w:lineRule="auto"/>
              <w:rPr>
                <w:rFonts w:eastAsia="Calibri"/>
                <w:lang w:eastAsia="bg-BG"/>
              </w:rPr>
            </w:pP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Може ли икономическият оператор да потвърди, че:</w:t>
            </w:r>
            <w:r w:rsidRPr="00A31E8C">
              <w:rPr>
                <w:rFonts w:eastAsia="Calibri"/>
                <w:sz w:val="22"/>
                <w:szCs w:val="22"/>
                <w:lang w:eastAsia="bg-BG"/>
              </w:rPr>
              <w:br/>
              <w:t xml:space="preserve">а) не е виновен за подаване на </w:t>
            </w:r>
            <w:r w:rsidRPr="00A31E8C">
              <w:rPr>
                <w:rFonts w:eastAsia="Calibri"/>
                <w:b/>
                <w:sz w:val="22"/>
                <w:szCs w:val="22"/>
                <w:lang w:eastAsia="bg-BG"/>
              </w:rPr>
              <w:t>неверни данни</w:t>
            </w:r>
            <w:r w:rsidRPr="00A31E8C">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б) </w:t>
            </w:r>
            <w:r w:rsidRPr="00A31E8C">
              <w:rPr>
                <w:rFonts w:eastAsia="Calibri"/>
                <w:b/>
                <w:sz w:val="22"/>
                <w:szCs w:val="22"/>
                <w:lang w:eastAsia="bg-BG"/>
              </w:rPr>
              <w:t xml:space="preserve">не е укрил такава </w:t>
            </w:r>
            <w:r w:rsidRPr="00A31E8C">
              <w:rPr>
                <w:rFonts w:eastAsia="Calibri"/>
                <w:sz w:val="22"/>
                <w:szCs w:val="22"/>
                <w:lang w:eastAsia="bg-BG"/>
              </w:rPr>
              <w:t>информация;</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Да [] Не</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Специфични национални основания за изключване</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Прилагат ли се </w:t>
            </w:r>
            <w:r w:rsidRPr="00A31E8C">
              <w:rPr>
                <w:rFonts w:eastAsia="Calibri"/>
                <w:b/>
                <w:sz w:val="22"/>
                <w:szCs w:val="22"/>
                <w:lang w:eastAsia="bg-BG"/>
              </w:rPr>
              <w:t>специфичните национални основания за изключване</w:t>
            </w:r>
            <w:r w:rsidRPr="00A31E8C">
              <w:rPr>
                <w:rFonts w:eastAsia="Calibri"/>
                <w:sz w:val="22"/>
                <w:szCs w:val="22"/>
                <w:lang w:eastAsia="bg-BG"/>
              </w:rPr>
              <w:t>, които са посочени в съответното обявление или в документацията за обществената поръчка?</w:t>
            </w:r>
            <w:r w:rsidRPr="00A31E8C">
              <w:rPr>
                <w:rFonts w:eastAsia="Calibri"/>
                <w:sz w:val="22"/>
                <w:szCs w:val="22"/>
                <w:lang w:eastAsia="bg-BG"/>
              </w:rPr>
              <w:br/>
            </w:r>
            <w:r w:rsidRPr="00A31E8C">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w:t>
            </w:r>
            <w:r w:rsidRPr="00A31E8C">
              <w:rPr>
                <w:rFonts w:eastAsia="Calibri"/>
                <w:i/>
                <w:sz w:val="22"/>
                <w:szCs w:val="22"/>
                <w:vertAlign w:val="superscript"/>
                <w:lang w:eastAsia="bg-BG"/>
              </w:rPr>
              <w:footnoteReference w:id="32"/>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sz w:val="22"/>
                <w:szCs w:val="22"/>
                <w:lang w:eastAsia="bg-BG"/>
              </w:rPr>
              <w:t>В случай че се прилага някое специфично национално основание за изключване</w:t>
            </w:r>
            <w:r w:rsidRPr="00A31E8C">
              <w:rPr>
                <w:rFonts w:eastAsia="Calibri"/>
                <w:sz w:val="22"/>
                <w:szCs w:val="22"/>
                <w:lang w:eastAsia="bg-BG"/>
              </w:rPr>
              <w:t xml:space="preserve">, икономическият оператор предприел ли е мерки за реабилитиране по своя инициатива? </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xml:space="preserve">, моля опишете предприетите мерки: </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bl>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IV: Критерии за подбор</w:t>
      </w:r>
    </w:p>
    <w:p w:rsidR="002863E2" w:rsidRPr="00A31E8C" w:rsidRDefault="002863E2" w:rsidP="00BC3527">
      <w:pPr>
        <w:spacing w:afterLines="40" w:line="240" w:lineRule="auto"/>
        <w:jc w:val="both"/>
        <w:rPr>
          <w:rFonts w:eastAsia="Calibri"/>
          <w:sz w:val="22"/>
          <w:szCs w:val="22"/>
          <w:lang w:eastAsia="bg-BG"/>
        </w:rPr>
      </w:pPr>
      <w:r w:rsidRPr="00A31E8C">
        <w:rPr>
          <w:rFonts w:eastAsia="Calibri"/>
          <w:b/>
          <w:i/>
          <w:sz w:val="22"/>
          <w:szCs w:val="22"/>
          <w:lang w:eastAsia="bg-BG"/>
        </w:rPr>
        <w:t>Относно критериите за подбор (раздел</w:t>
      </w:r>
      <w:r w:rsidRPr="00A31E8C">
        <w:rPr>
          <w:rFonts w:eastAsia="Calibri"/>
          <w:b/>
          <w:i/>
          <w:sz w:val="22"/>
          <w:szCs w:val="22"/>
          <w:lang w:eastAsia="bg-BG"/>
        </w:rPr>
        <w:sym w:font="Symbol" w:char="F061"/>
      </w:r>
      <w:r w:rsidRPr="00A31E8C">
        <w:rPr>
          <w:rFonts w:eastAsia="Calibri"/>
          <w:b/>
          <w:i/>
          <w:sz w:val="22"/>
          <w:szCs w:val="22"/>
          <w:lang w:eastAsia="bg-BG"/>
        </w:rPr>
        <w:t>илираздели А—Г от настоящата част) икономическият оператор заявява, че</w:t>
      </w: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lastRenderedPageBreak/>
        <w:sym w:font="Symbol" w:char="F061"/>
      </w:r>
      <w:r w:rsidRPr="00A31E8C">
        <w:rPr>
          <w:rFonts w:eastAsia="Calibri"/>
          <w:b/>
          <w:smallCaps/>
          <w:sz w:val="22"/>
          <w:szCs w:val="22"/>
          <w:lang w:eastAsia="bg-BG"/>
        </w:rPr>
        <w:t>: Общо указание за всички критерии за подбор</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31E8C">
        <w:rPr>
          <w:rFonts w:eastAsia="Calibri"/>
          <w:b/>
          <w:i/>
          <w:sz w:val="22"/>
          <w:szCs w:val="22"/>
          <w:lang w:eastAsia="bg-BG"/>
        </w:rPr>
        <w:sym w:font="Symbol" w:char="F061"/>
      </w:r>
      <w:r w:rsidRPr="00A31E8C">
        <w:rPr>
          <w:rFonts w:eastAsia="Calibri"/>
          <w:b/>
          <w:i/>
          <w:sz w:val="22"/>
          <w:szCs w:val="22"/>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A31E8C" w:rsidTr="00580667">
        <w:tc>
          <w:tcPr>
            <w:tcW w:w="4606"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Спазване на всички изисквани критерии за подбор</w:t>
            </w:r>
          </w:p>
        </w:tc>
        <w:tc>
          <w:tcPr>
            <w:tcW w:w="4607"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06"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Той отговаря на изискваните критерии за подбор:</w:t>
            </w:r>
          </w:p>
        </w:tc>
        <w:tc>
          <w:tcPr>
            <w:tcW w:w="4607"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Да [] Не</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Годност</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Годност</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1) </w:t>
            </w:r>
            <w:r w:rsidRPr="00A31E8C">
              <w:rPr>
                <w:rFonts w:eastAsia="Calibri"/>
                <w:b/>
                <w:sz w:val="22"/>
                <w:szCs w:val="22"/>
                <w:lang w:eastAsia="bg-BG"/>
              </w:rPr>
              <w:t>Той е вписан в съответния професионален или търговски регистър</w:t>
            </w:r>
            <w:r w:rsidRPr="00A31E8C">
              <w:rPr>
                <w:rFonts w:eastAsia="Calibri"/>
                <w:sz w:val="22"/>
                <w:szCs w:val="22"/>
                <w:lang w:eastAsia="bg-BG"/>
              </w:rPr>
              <w:t xml:space="preserve"> в държавата членка, в която е установен</w:t>
            </w:r>
            <w:r w:rsidRPr="00A31E8C">
              <w:rPr>
                <w:rFonts w:eastAsia="Calibri"/>
                <w:sz w:val="22"/>
                <w:szCs w:val="22"/>
                <w:vertAlign w:val="superscript"/>
                <w:lang w:eastAsia="bg-BG"/>
              </w:rPr>
              <w:footnoteReference w:id="33"/>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b/>
                <w:lang w:eastAsia="bg-BG"/>
              </w:rPr>
            </w:pPr>
            <w:r w:rsidRPr="00A31E8C">
              <w:rPr>
                <w:rFonts w:eastAsia="Calibri"/>
                <w:b/>
                <w:sz w:val="22"/>
                <w:szCs w:val="22"/>
                <w:lang w:eastAsia="bg-BG"/>
              </w:rPr>
              <w:t>2) При поръчки за услуги:</w:t>
            </w:r>
            <w:r w:rsidRPr="00A31E8C">
              <w:rPr>
                <w:rFonts w:eastAsia="Calibri"/>
                <w:sz w:val="22"/>
                <w:szCs w:val="22"/>
                <w:lang w:eastAsia="bg-BG"/>
              </w:rPr>
              <w:br/>
              <w:t xml:space="preserve">Необходимо ли е специално </w:t>
            </w:r>
            <w:r w:rsidRPr="00A31E8C">
              <w:rPr>
                <w:rFonts w:eastAsia="Calibri"/>
                <w:b/>
                <w:sz w:val="22"/>
                <w:szCs w:val="22"/>
                <w:lang w:eastAsia="bg-BG"/>
              </w:rPr>
              <w:t>разрешение</w:t>
            </w:r>
            <w:r w:rsidRPr="00A31E8C">
              <w:rPr>
                <w:rFonts w:eastAsia="Calibri"/>
                <w:sz w:val="22"/>
                <w:szCs w:val="22"/>
                <w:lang w:eastAsia="bg-BG"/>
              </w:rPr>
              <w:t xml:space="preserve"> или</w:t>
            </w:r>
            <w:r w:rsidRPr="00A31E8C">
              <w:rPr>
                <w:rFonts w:eastAsia="Calibri"/>
                <w:b/>
                <w:sz w:val="22"/>
                <w:szCs w:val="22"/>
                <w:lang w:eastAsia="bg-BG"/>
              </w:rPr>
              <w:t>членство</w:t>
            </w:r>
            <w:r w:rsidRPr="00A31E8C">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 Да [] Не</w:t>
            </w:r>
            <w:r w:rsidRPr="00A31E8C">
              <w:rPr>
                <w:rFonts w:eastAsia="Calibri"/>
                <w:sz w:val="22"/>
                <w:szCs w:val="22"/>
                <w:lang w:eastAsia="bg-BG"/>
              </w:rPr>
              <w:br/>
            </w:r>
            <w:r w:rsidRPr="00A31E8C">
              <w:rPr>
                <w:rFonts w:eastAsia="Calibri"/>
                <w:sz w:val="22"/>
                <w:szCs w:val="22"/>
                <w:lang w:eastAsia="bg-BG"/>
              </w:rPr>
              <w:br/>
              <w:t>Ако да, моля посочете какво и дали икономическият оператор го притежава: […] [] Да [] Не</w:t>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икономическо и финансово състояние</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Икономическо и финансово състояние</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1а) Неговият („общ“) </w:t>
            </w:r>
            <w:r w:rsidRPr="00A31E8C">
              <w:rPr>
                <w:rFonts w:eastAsia="Calibri"/>
                <w:b/>
                <w:sz w:val="22"/>
                <w:szCs w:val="22"/>
                <w:lang w:eastAsia="bg-BG"/>
              </w:rPr>
              <w:t>годишен оборот</w:t>
            </w:r>
            <w:r w:rsidRPr="00A31E8C">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A31E8C">
              <w:rPr>
                <w:rFonts w:eastAsia="Calibri"/>
                <w:sz w:val="22"/>
                <w:szCs w:val="22"/>
                <w:lang w:eastAsia="bg-BG"/>
              </w:rPr>
              <w:br/>
            </w:r>
            <w:r w:rsidRPr="00A31E8C">
              <w:rPr>
                <w:rFonts w:eastAsia="Calibri"/>
                <w:b/>
                <w:sz w:val="22"/>
                <w:szCs w:val="22"/>
                <w:lang w:eastAsia="bg-BG"/>
              </w:rPr>
              <w:t>и/или</w:t>
            </w:r>
            <w:r w:rsidRPr="00A31E8C">
              <w:rPr>
                <w:rFonts w:eastAsia="Calibri"/>
                <w:sz w:val="22"/>
                <w:szCs w:val="22"/>
                <w:lang w:eastAsia="bg-BG"/>
              </w:rPr>
              <w:br/>
              <w:t xml:space="preserve">1б) Неговият </w:t>
            </w:r>
            <w:r w:rsidRPr="00A31E8C">
              <w:rPr>
                <w:rFonts w:eastAsia="Calibri"/>
                <w:b/>
                <w:sz w:val="22"/>
                <w:szCs w:val="22"/>
                <w:lang w:eastAsia="bg-BG"/>
              </w:rPr>
              <w:t>среден</w:t>
            </w:r>
            <w:r w:rsidRPr="00A31E8C">
              <w:rPr>
                <w:rFonts w:eastAsia="Calibri"/>
                <w:sz w:val="22"/>
                <w:szCs w:val="22"/>
                <w:lang w:eastAsia="bg-BG"/>
              </w:rPr>
              <w:t xml:space="preserve"> годишен </w:t>
            </w:r>
            <w:r w:rsidRPr="00A31E8C">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A31E8C">
              <w:rPr>
                <w:rFonts w:eastAsia="Calibri"/>
                <w:b/>
                <w:sz w:val="22"/>
                <w:szCs w:val="22"/>
                <w:vertAlign w:val="superscript"/>
                <w:lang w:eastAsia="bg-BG"/>
              </w:rPr>
              <w:footnoteReference w:id="34"/>
            </w:r>
            <w:r w:rsidRPr="00A31E8C">
              <w:rPr>
                <w:rFonts w:eastAsia="Calibri"/>
                <w:b/>
                <w:sz w:val="22"/>
                <w:szCs w:val="22"/>
                <w:lang w:eastAsia="bg-BG"/>
              </w:rPr>
              <w:t>(</w:t>
            </w:r>
            <w:r w:rsidRPr="00A31E8C">
              <w:rPr>
                <w:rFonts w:eastAsia="Calibri"/>
                <w:sz w:val="22"/>
                <w:szCs w:val="22"/>
                <w:lang w:eastAsia="bg-BG"/>
              </w:rPr>
              <w:t>)</w:t>
            </w:r>
            <w:r w:rsidRPr="00A31E8C">
              <w:rPr>
                <w:rFonts w:eastAsia="Calibri"/>
                <w:b/>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i/>
                <w:lang w:eastAsia="bg-BG"/>
              </w:rPr>
            </w:pPr>
            <w:r w:rsidRPr="00A31E8C">
              <w:rPr>
                <w:rFonts w:eastAsia="Calibri"/>
                <w:sz w:val="22"/>
                <w:szCs w:val="22"/>
                <w:lang w:eastAsia="bg-BG"/>
              </w:rPr>
              <w:t>година: [……] оборот:[……][…]валута</w:t>
            </w:r>
            <w:r w:rsidRPr="00A31E8C">
              <w:rPr>
                <w:rFonts w:eastAsia="Calibri"/>
                <w:sz w:val="22"/>
                <w:szCs w:val="22"/>
                <w:lang w:eastAsia="bg-BG"/>
              </w:rPr>
              <w:br/>
              <w:t>година: [……] оборот:[……][…]валута година: [……] оборот:[……][…]валута</w:t>
            </w:r>
            <w:r w:rsidRPr="00A31E8C">
              <w:rPr>
                <w:rFonts w:eastAsia="Calibri"/>
                <w:sz w:val="22"/>
                <w:szCs w:val="22"/>
                <w:lang w:eastAsia="bg-BG"/>
              </w:rPr>
              <w:br/>
            </w:r>
            <w:r w:rsidRPr="00A31E8C">
              <w:rPr>
                <w:rFonts w:eastAsia="Calibri"/>
                <w:sz w:val="22"/>
                <w:szCs w:val="22"/>
                <w:lang w:eastAsia="bg-BG"/>
              </w:rPr>
              <w:br/>
              <w:t>(брой години, среден оборот)</w:t>
            </w:r>
            <w:r w:rsidRPr="00A31E8C">
              <w:rPr>
                <w:rFonts w:eastAsia="Calibri"/>
                <w:b/>
                <w:sz w:val="22"/>
                <w:szCs w:val="22"/>
                <w:lang w:eastAsia="bg-BG"/>
              </w:rPr>
              <w:t>:</w:t>
            </w:r>
            <w:r w:rsidRPr="00A31E8C">
              <w:rPr>
                <w:rFonts w:eastAsia="Calibri"/>
                <w:sz w:val="22"/>
                <w:szCs w:val="22"/>
                <w:lang w:eastAsia="bg-BG"/>
              </w:rPr>
              <w:t xml:space="preserve"> [……],[……][…]валута</w:t>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b/>
                <w:i/>
                <w:lang w:eastAsia="bg-BG"/>
              </w:rPr>
            </w:pPr>
            <w:r w:rsidRPr="00A31E8C">
              <w:rPr>
                <w:rFonts w:eastAsia="Calibri"/>
                <w:sz w:val="22"/>
                <w:szCs w:val="22"/>
                <w:lang w:eastAsia="bg-BG"/>
              </w:rPr>
              <w:t xml:space="preserve">2а) Неговият („конкретен“) годишен </w:t>
            </w:r>
            <w:r w:rsidRPr="00A31E8C">
              <w:rPr>
                <w:rFonts w:eastAsia="Calibri"/>
                <w:b/>
                <w:sz w:val="22"/>
                <w:szCs w:val="22"/>
                <w:lang w:eastAsia="bg-BG"/>
              </w:rPr>
              <w:t>оборот в стопанската област, обхваната от поръчката</w:t>
            </w:r>
            <w:r w:rsidRPr="00A31E8C">
              <w:rPr>
                <w:rFonts w:eastAsia="Calibri"/>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A31E8C">
              <w:rPr>
                <w:rFonts w:eastAsia="Calibri"/>
                <w:sz w:val="22"/>
                <w:szCs w:val="22"/>
                <w:lang w:eastAsia="bg-BG"/>
              </w:rPr>
              <w:br/>
            </w:r>
            <w:r w:rsidRPr="00A31E8C">
              <w:rPr>
                <w:rFonts w:eastAsia="Calibri"/>
                <w:b/>
                <w:i/>
                <w:sz w:val="22"/>
                <w:szCs w:val="22"/>
                <w:lang w:eastAsia="bg-BG"/>
              </w:rPr>
              <w:t>и/или</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2б) Неговият </w:t>
            </w:r>
            <w:r w:rsidRPr="00A31E8C">
              <w:rPr>
                <w:rFonts w:eastAsia="Calibri"/>
                <w:b/>
                <w:sz w:val="22"/>
                <w:szCs w:val="22"/>
                <w:lang w:eastAsia="bg-BG"/>
              </w:rPr>
              <w:t>среден</w:t>
            </w:r>
            <w:r w:rsidRPr="00A31E8C">
              <w:rPr>
                <w:rFonts w:eastAsia="Calibri"/>
                <w:sz w:val="22"/>
                <w:szCs w:val="22"/>
                <w:lang w:eastAsia="bg-BG"/>
              </w:rPr>
              <w:t xml:space="preserve"> годишен </w:t>
            </w:r>
            <w:r w:rsidRPr="00A31E8C">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A31E8C">
              <w:rPr>
                <w:rFonts w:eastAsia="Calibri"/>
                <w:b/>
                <w:sz w:val="22"/>
                <w:szCs w:val="22"/>
                <w:vertAlign w:val="superscript"/>
                <w:lang w:eastAsia="bg-BG"/>
              </w:rPr>
              <w:footnoteReference w:id="35"/>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година: [……] оборот:[……][…]валута</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година: [……] оборот:[……][…]валута</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година: [……] оборот:[……][…]валута</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(брой години, среден оборот): [……],[……][…]валута</w:t>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документацията):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3) В случай че липсва информация относно оборота (общия или конкретния) за целия изискуем период, моля, посочете датата, на </w:t>
            </w:r>
            <w:r w:rsidRPr="00A31E8C">
              <w:rPr>
                <w:rFonts w:eastAsia="Calibri"/>
                <w:sz w:val="22"/>
                <w:szCs w:val="22"/>
                <w:lang w:eastAsia="bg-BG"/>
              </w:rPr>
              <w:lastRenderedPageBreak/>
              <w:t>която икономическият оператор е учреден или е започнал дейността си:</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4) Що се отнася до </w:t>
            </w:r>
            <w:r w:rsidRPr="00A31E8C">
              <w:rPr>
                <w:rFonts w:eastAsia="Calibri"/>
                <w:b/>
                <w:sz w:val="22"/>
                <w:szCs w:val="22"/>
                <w:lang w:eastAsia="bg-BG"/>
              </w:rPr>
              <w:t>финансовите съотношения</w:t>
            </w:r>
            <w:r w:rsidRPr="00A31E8C">
              <w:rPr>
                <w:rFonts w:eastAsia="Calibri"/>
                <w:b/>
                <w:sz w:val="22"/>
                <w:szCs w:val="22"/>
                <w:vertAlign w:val="superscript"/>
                <w:lang w:eastAsia="bg-BG"/>
              </w:rPr>
              <w:footnoteReference w:id="36"/>
            </w:r>
            <w:r w:rsidRPr="00A31E8C">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(посочване на изискваното съотношение — съотношение между х и у</w:t>
            </w:r>
            <w:r w:rsidRPr="00A31E8C">
              <w:rPr>
                <w:rFonts w:eastAsia="Calibri"/>
                <w:sz w:val="22"/>
                <w:szCs w:val="22"/>
                <w:vertAlign w:val="superscript"/>
                <w:lang w:eastAsia="bg-BG"/>
              </w:rPr>
              <w:footnoteReference w:id="37"/>
            </w:r>
            <w:r w:rsidRPr="00A31E8C">
              <w:rPr>
                <w:rFonts w:eastAsia="Calibri"/>
                <w:sz w:val="22"/>
                <w:szCs w:val="22"/>
                <w:lang w:eastAsia="bg-BG"/>
              </w:rPr>
              <w:t xml:space="preserve"> — и стойността):</w:t>
            </w:r>
            <w:r w:rsidRPr="00A31E8C">
              <w:rPr>
                <w:rFonts w:eastAsia="Calibri"/>
                <w:sz w:val="22"/>
                <w:szCs w:val="22"/>
                <w:lang w:eastAsia="bg-BG"/>
              </w:rPr>
              <w:br/>
              <w:t>[…], [……]</w:t>
            </w:r>
            <w:r w:rsidRPr="00A31E8C">
              <w:rPr>
                <w:rFonts w:eastAsia="Calibri"/>
                <w:sz w:val="22"/>
                <w:szCs w:val="22"/>
                <w:vertAlign w:val="superscript"/>
                <w:lang w:eastAsia="bg-BG"/>
              </w:rPr>
              <w:footnoteReference w:id="38"/>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 (</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5) Застрахователната сума по неговата </w:t>
            </w:r>
            <w:r w:rsidRPr="00A31E8C">
              <w:rPr>
                <w:rFonts w:eastAsia="Calibri"/>
                <w:b/>
                <w:sz w:val="22"/>
                <w:szCs w:val="22"/>
                <w:lang w:eastAsia="bg-BG"/>
              </w:rPr>
              <w:t>застрахователна полица за риска „професионална отговорност“</w:t>
            </w:r>
            <w:r w:rsidRPr="00A31E8C">
              <w:rPr>
                <w:rFonts w:eastAsia="Calibri"/>
                <w:sz w:val="22"/>
                <w:szCs w:val="22"/>
                <w:lang w:eastAsia="bg-BG"/>
              </w:rPr>
              <w:t xml:space="preserve"> възлиза на:</w:t>
            </w:r>
            <w:r w:rsidRPr="00A31E8C">
              <w:rPr>
                <w:rFonts w:eastAsia="Calibri"/>
                <w:sz w:val="22"/>
                <w:szCs w:val="22"/>
                <w:lang w:eastAsia="bg-BG"/>
              </w:rPr>
              <w:br/>
            </w:r>
            <w:r w:rsidRPr="00A31E8C">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[……],[……][…]валута</w:t>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6) Що се отнася до </w:t>
            </w:r>
            <w:r w:rsidRPr="00A31E8C">
              <w:rPr>
                <w:rFonts w:eastAsia="Calibri"/>
                <w:b/>
                <w:sz w:val="22"/>
                <w:szCs w:val="22"/>
                <w:lang w:eastAsia="bg-BG"/>
              </w:rPr>
              <w:t>другите икономически или финансови изисквания</w:t>
            </w:r>
            <w:r w:rsidRPr="00A31E8C">
              <w:rPr>
                <w:rFonts w:eastAsia="Calibri"/>
                <w:sz w:val="22"/>
                <w:szCs w:val="22"/>
                <w:lang w:eastAsia="bg-BG"/>
              </w:rPr>
              <w:t xml:space="preserve">, </w:t>
            </w:r>
            <w:r w:rsidRPr="00A31E8C">
              <w:rPr>
                <w:rFonts w:eastAsia="Calibri"/>
                <w:b/>
                <w:sz w:val="22"/>
                <w:szCs w:val="22"/>
                <w:lang w:eastAsia="bg-BG"/>
              </w:rPr>
              <w:t>ако има такива</w:t>
            </w:r>
            <w:r w:rsidRPr="00A31E8C">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A31E8C">
              <w:rPr>
                <w:rFonts w:eastAsia="Calibri"/>
                <w:sz w:val="22"/>
                <w:szCs w:val="22"/>
                <w:lang w:eastAsia="bg-BG"/>
              </w:rPr>
              <w:br/>
            </w:r>
            <w:r w:rsidRPr="00A31E8C">
              <w:rPr>
                <w:rFonts w:eastAsia="Calibri"/>
                <w:i/>
                <w:sz w:val="22"/>
                <w:szCs w:val="22"/>
                <w:lang w:eastAsia="bg-BG"/>
              </w:rPr>
              <w:t xml:space="preserve">Ако съответната документация, която </w:t>
            </w:r>
            <w:r w:rsidRPr="00A31E8C">
              <w:rPr>
                <w:rFonts w:eastAsia="Calibri"/>
                <w:b/>
                <w:i/>
                <w:sz w:val="22"/>
                <w:szCs w:val="22"/>
                <w:lang w:eastAsia="bg-BG"/>
              </w:rPr>
              <w:t xml:space="preserve">може </w:t>
            </w:r>
            <w:r w:rsidRPr="00A31E8C">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документацията)</w:t>
            </w:r>
            <w:r w:rsidRPr="00A31E8C">
              <w:rPr>
                <w:rFonts w:eastAsia="Calibri"/>
                <w:sz w:val="22"/>
                <w:szCs w:val="22"/>
                <w:lang w:eastAsia="bg-BG"/>
              </w:rPr>
              <w:t>:</w:t>
            </w:r>
            <w:r w:rsidRPr="00A31E8C">
              <w:rPr>
                <w:rFonts w:eastAsia="Calibri"/>
                <w:i/>
                <w:sz w:val="22"/>
                <w:szCs w:val="22"/>
                <w:lang w:eastAsia="bg-BG"/>
              </w:rPr>
              <w:t xml:space="preserve"> [……][……][……][……]</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Технически и професионални способности</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Технически и професионални способности</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1а) </w:t>
            </w:r>
            <w:r w:rsidRPr="00A31E8C">
              <w:rPr>
                <w:rFonts w:eastAsia="Calibri"/>
                <w:sz w:val="22"/>
                <w:szCs w:val="22"/>
                <w:highlight w:val="lightGray"/>
                <w:lang w:eastAsia="bg-BG"/>
              </w:rPr>
              <w:t xml:space="preserve">Само за </w:t>
            </w:r>
            <w:r w:rsidRPr="00A31E8C">
              <w:rPr>
                <w:rFonts w:eastAsia="Calibri"/>
                <w:b/>
                <w:i/>
                <w:sz w:val="22"/>
                <w:szCs w:val="22"/>
                <w:highlight w:val="lightGray"/>
                <w:lang w:eastAsia="bg-BG"/>
              </w:rPr>
              <w:t xml:space="preserve">обществените поръчки </w:t>
            </w:r>
            <w:r w:rsidRPr="00A31E8C">
              <w:rPr>
                <w:rFonts w:eastAsia="Calibri"/>
                <w:b/>
                <w:i/>
                <w:sz w:val="22"/>
                <w:szCs w:val="22"/>
                <w:highlight w:val="lightGray"/>
                <w:lang w:eastAsia="bg-BG"/>
              </w:rPr>
              <w:lastRenderedPageBreak/>
              <w:t>застроителство</w:t>
            </w:r>
            <w:r w:rsidRPr="00A31E8C">
              <w:rPr>
                <w:rFonts w:eastAsia="Calibri"/>
                <w:sz w:val="22"/>
                <w:szCs w:val="22"/>
                <w:lang w:eastAsia="bg-BG"/>
              </w:rPr>
              <w:t>:</w:t>
            </w:r>
            <w:r w:rsidRPr="00A31E8C">
              <w:rPr>
                <w:rFonts w:eastAsia="Calibri"/>
                <w:sz w:val="22"/>
                <w:szCs w:val="22"/>
                <w:lang w:eastAsia="bg-BG"/>
              </w:rPr>
              <w:br/>
              <w:t>През референтния период</w:t>
            </w:r>
            <w:r w:rsidRPr="00A31E8C">
              <w:rPr>
                <w:rFonts w:eastAsia="Calibri"/>
                <w:sz w:val="22"/>
                <w:szCs w:val="22"/>
                <w:vertAlign w:val="superscript"/>
                <w:lang w:eastAsia="bg-BG"/>
              </w:rPr>
              <w:footnoteReference w:id="39"/>
            </w:r>
            <w:r w:rsidRPr="00A31E8C">
              <w:rPr>
                <w:rFonts w:eastAsia="Calibri"/>
                <w:sz w:val="22"/>
                <w:szCs w:val="22"/>
                <w:lang w:eastAsia="bg-BG"/>
              </w:rPr>
              <w:t xml:space="preserve">икономическият оператор е </w:t>
            </w:r>
            <w:r w:rsidRPr="00A31E8C">
              <w:rPr>
                <w:rFonts w:eastAsia="Calibri"/>
                <w:b/>
                <w:sz w:val="22"/>
                <w:szCs w:val="22"/>
                <w:lang w:eastAsia="bg-BG"/>
              </w:rPr>
              <w:t>извършил следните строителни дейности от конкретния вид</w:t>
            </w:r>
            <w:r w:rsidRPr="00A31E8C">
              <w:rPr>
                <w:rFonts w:eastAsia="Calibri"/>
                <w:sz w:val="22"/>
                <w:szCs w:val="22"/>
                <w:lang w:eastAsia="bg-BG"/>
              </w:rPr>
              <w:t xml:space="preserve">: </w:t>
            </w:r>
            <w:r w:rsidRPr="00A31E8C">
              <w:rPr>
                <w:rFonts w:eastAsia="Calibri"/>
                <w:sz w:val="22"/>
                <w:szCs w:val="22"/>
                <w:lang w:eastAsia="bg-BG"/>
              </w:rPr>
              <w:br/>
            </w:r>
            <w:r w:rsidRPr="00A31E8C">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Брой години (този период е определен в </w:t>
            </w:r>
            <w:r w:rsidRPr="00A31E8C">
              <w:rPr>
                <w:rFonts w:eastAsia="Calibri"/>
                <w:sz w:val="22"/>
                <w:szCs w:val="22"/>
                <w:lang w:eastAsia="bg-BG"/>
              </w:rPr>
              <w:lastRenderedPageBreak/>
              <w:t>обявлението или документацията за обществената поръчка):  [……]</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Строителни работи:  [……]</w:t>
            </w:r>
          </w:p>
          <w:p w:rsidR="002863E2" w:rsidRPr="00A31E8C" w:rsidRDefault="002863E2" w:rsidP="00BC3527">
            <w:pPr>
              <w:spacing w:afterLines="40" w:line="240" w:lineRule="auto"/>
              <w:rPr>
                <w:rFonts w:eastAsia="Calibr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shd w:val="clear" w:color="000000" w:fill="auto"/>
                <w:lang w:eastAsia="bg-BG"/>
              </w:rPr>
            </w:pPr>
            <w:r w:rsidRPr="00A31E8C">
              <w:rPr>
                <w:rFonts w:eastAsia="Calibri"/>
                <w:sz w:val="22"/>
                <w:szCs w:val="22"/>
                <w:lang w:eastAsia="bg-BG"/>
              </w:rPr>
              <w:lastRenderedPageBreak/>
              <w:t xml:space="preserve">1б) </w:t>
            </w:r>
            <w:r w:rsidRPr="00A31E8C">
              <w:rPr>
                <w:rFonts w:eastAsia="Calibri"/>
                <w:sz w:val="22"/>
                <w:szCs w:val="22"/>
                <w:highlight w:val="lightGray"/>
                <w:lang w:eastAsia="bg-BG"/>
              </w:rPr>
              <w:t xml:space="preserve">Само за </w:t>
            </w:r>
            <w:r w:rsidRPr="00A31E8C">
              <w:rPr>
                <w:rFonts w:eastAsia="Calibri"/>
                <w:b/>
                <w:i/>
                <w:sz w:val="22"/>
                <w:szCs w:val="22"/>
                <w:highlight w:val="lightGray"/>
                <w:lang w:eastAsia="bg-BG"/>
              </w:rPr>
              <w:t>обществени поръчки за доставки и обществени поръчки за услуги</w:t>
            </w:r>
            <w:r w:rsidRPr="00A31E8C">
              <w:rPr>
                <w:rFonts w:eastAsia="Calibri"/>
                <w:sz w:val="22"/>
                <w:szCs w:val="22"/>
                <w:lang w:eastAsia="bg-BG"/>
              </w:rPr>
              <w:t>:</w:t>
            </w:r>
            <w:r w:rsidRPr="00A31E8C">
              <w:rPr>
                <w:rFonts w:eastAsia="Calibri"/>
                <w:sz w:val="22"/>
                <w:szCs w:val="22"/>
                <w:lang w:eastAsia="bg-BG"/>
              </w:rPr>
              <w:br/>
              <w:t>През референтния период</w:t>
            </w:r>
            <w:r w:rsidRPr="00A31E8C">
              <w:rPr>
                <w:rFonts w:eastAsia="Calibri"/>
                <w:sz w:val="22"/>
                <w:szCs w:val="22"/>
                <w:vertAlign w:val="superscript"/>
                <w:lang w:eastAsia="bg-BG"/>
              </w:rPr>
              <w:footnoteReference w:id="40"/>
            </w:r>
            <w:r w:rsidRPr="00A31E8C">
              <w:rPr>
                <w:rFonts w:eastAsia="Calibri"/>
                <w:sz w:val="22"/>
                <w:szCs w:val="22"/>
                <w:lang w:eastAsia="bg-BG"/>
              </w:rPr>
              <w:t xml:space="preserve">икономическият оператор е извършил </w:t>
            </w:r>
            <w:r w:rsidRPr="00A31E8C">
              <w:rPr>
                <w:rFonts w:eastAsia="Calibri"/>
                <w:b/>
                <w:sz w:val="22"/>
                <w:szCs w:val="22"/>
                <w:lang w:eastAsia="bg-BG"/>
              </w:rPr>
              <w:t>следните основни доставки или е предоставил следните основни услуги от посочения вид</w:t>
            </w:r>
            <w:r w:rsidRPr="00A31E8C">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A31E8C">
              <w:rPr>
                <w:rFonts w:eastAsia="Calibri"/>
                <w:sz w:val="22"/>
                <w:szCs w:val="22"/>
                <w:vertAlign w:val="superscript"/>
                <w:lang w:eastAsia="bg-BG"/>
              </w:rPr>
              <w:footnoteReference w:id="41"/>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A31E8C" w:rsidTr="00580667">
              <w:tc>
                <w:tcPr>
                  <w:tcW w:w="1336"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Описание</w:t>
                  </w:r>
                </w:p>
              </w:tc>
              <w:tc>
                <w:tcPr>
                  <w:tcW w:w="936"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Суми</w:t>
                  </w:r>
                </w:p>
              </w:tc>
              <w:tc>
                <w:tcPr>
                  <w:tcW w:w="72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Дати</w:t>
                  </w:r>
                </w:p>
              </w:tc>
              <w:tc>
                <w:tcPr>
                  <w:tcW w:w="1149"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Получатели</w:t>
                  </w:r>
                </w:p>
              </w:tc>
            </w:tr>
            <w:tr w:rsidR="002863E2" w:rsidRPr="00A31E8C" w:rsidTr="00580667">
              <w:tc>
                <w:tcPr>
                  <w:tcW w:w="1336" w:type="dxa"/>
                  <w:shd w:val="clear" w:color="auto" w:fill="auto"/>
                </w:tcPr>
                <w:p w:rsidR="002863E2" w:rsidRPr="00A31E8C" w:rsidRDefault="002863E2" w:rsidP="00BC3527">
                  <w:pPr>
                    <w:spacing w:afterLines="40" w:line="240" w:lineRule="auto"/>
                    <w:jc w:val="both"/>
                    <w:rPr>
                      <w:rFonts w:eastAsia="Calibri"/>
                      <w:lang w:eastAsia="bg-BG"/>
                    </w:rPr>
                  </w:pPr>
                </w:p>
              </w:tc>
              <w:tc>
                <w:tcPr>
                  <w:tcW w:w="936" w:type="dxa"/>
                  <w:shd w:val="clear" w:color="auto" w:fill="auto"/>
                </w:tcPr>
                <w:p w:rsidR="002863E2" w:rsidRPr="00A31E8C" w:rsidRDefault="002863E2" w:rsidP="00BC3527">
                  <w:pPr>
                    <w:spacing w:afterLines="40" w:line="240" w:lineRule="auto"/>
                    <w:jc w:val="both"/>
                    <w:rPr>
                      <w:rFonts w:eastAsia="Calibri"/>
                      <w:lang w:eastAsia="bg-BG"/>
                    </w:rPr>
                  </w:pPr>
                </w:p>
              </w:tc>
              <w:tc>
                <w:tcPr>
                  <w:tcW w:w="724" w:type="dxa"/>
                  <w:shd w:val="clear" w:color="auto" w:fill="auto"/>
                </w:tcPr>
                <w:p w:rsidR="002863E2" w:rsidRPr="00A31E8C" w:rsidRDefault="002863E2" w:rsidP="00BC3527">
                  <w:pPr>
                    <w:spacing w:afterLines="40" w:line="240" w:lineRule="auto"/>
                    <w:jc w:val="both"/>
                    <w:rPr>
                      <w:rFonts w:eastAsia="Calibri"/>
                      <w:lang w:eastAsia="bg-BG"/>
                    </w:rPr>
                  </w:pPr>
                </w:p>
              </w:tc>
              <w:tc>
                <w:tcPr>
                  <w:tcW w:w="1149" w:type="dxa"/>
                  <w:shd w:val="clear" w:color="auto" w:fill="auto"/>
                </w:tcPr>
                <w:p w:rsidR="002863E2" w:rsidRPr="00A31E8C" w:rsidRDefault="002863E2" w:rsidP="00BC3527">
                  <w:pPr>
                    <w:spacing w:afterLines="40" w:line="240" w:lineRule="auto"/>
                    <w:jc w:val="both"/>
                    <w:rPr>
                      <w:rFonts w:eastAsia="Calibri"/>
                      <w:lang w:eastAsia="bg-BG"/>
                    </w:rPr>
                  </w:pPr>
                </w:p>
              </w:tc>
            </w:tr>
          </w:tbl>
          <w:p w:rsidR="002863E2" w:rsidRPr="00A31E8C" w:rsidRDefault="002863E2" w:rsidP="00BC3527">
            <w:pPr>
              <w:spacing w:afterLines="40" w:line="240" w:lineRule="auto"/>
              <w:jc w:val="both"/>
              <w:rPr>
                <w:rFonts w:eastAsia="Calibri"/>
                <w:lang w:eastAsia="bg-BG"/>
              </w:rPr>
            </w:pP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shd w:val="clear" w:color="000000" w:fill="auto"/>
                <w:lang w:eastAsia="bg-BG"/>
              </w:rPr>
            </w:pPr>
            <w:r w:rsidRPr="00A31E8C">
              <w:rPr>
                <w:rFonts w:eastAsia="Calibri"/>
                <w:sz w:val="22"/>
                <w:szCs w:val="22"/>
                <w:lang w:eastAsia="bg-BG"/>
              </w:rPr>
              <w:t xml:space="preserve">2) Той може да използва следните </w:t>
            </w:r>
            <w:r w:rsidRPr="00A31E8C">
              <w:rPr>
                <w:rFonts w:eastAsia="Calibri"/>
                <w:b/>
                <w:sz w:val="22"/>
                <w:szCs w:val="22"/>
                <w:lang w:eastAsia="bg-BG"/>
              </w:rPr>
              <w:t>технически лица или органи</w:t>
            </w:r>
            <w:r w:rsidRPr="00A31E8C">
              <w:rPr>
                <w:rFonts w:eastAsia="Calibri"/>
                <w:b/>
                <w:sz w:val="22"/>
                <w:szCs w:val="22"/>
                <w:vertAlign w:val="superscript"/>
                <w:lang w:eastAsia="bg-BG"/>
              </w:rPr>
              <w:footnoteReference w:id="42"/>
            </w:r>
            <w:r w:rsidRPr="00A31E8C">
              <w:rPr>
                <w:rFonts w:eastAsia="Calibri"/>
                <w:sz w:val="22"/>
                <w:szCs w:val="22"/>
                <w:lang w:eastAsia="bg-BG"/>
              </w:rPr>
              <w:t>, особено тези, отговарящи за контрола на качеството:</w:t>
            </w:r>
            <w:r w:rsidRPr="00A31E8C">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3) Той използва следните </w:t>
            </w:r>
            <w:r w:rsidRPr="00A31E8C">
              <w:rPr>
                <w:rFonts w:eastAsia="Calibri"/>
                <w:b/>
                <w:sz w:val="22"/>
                <w:szCs w:val="22"/>
                <w:lang w:eastAsia="bg-BG"/>
              </w:rPr>
              <w:t>технически съоръжения и мерки за гарантиране на качество</w:t>
            </w:r>
            <w:r w:rsidRPr="00A31E8C">
              <w:rPr>
                <w:rFonts w:eastAsia="Calibri"/>
                <w:sz w:val="22"/>
                <w:szCs w:val="22"/>
                <w:lang w:eastAsia="bg-BG"/>
              </w:rPr>
              <w:t xml:space="preserve">, а </w:t>
            </w:r>
            <w:r w:rsidRPr="00A31E8C">
              <w:rPr>
                <w:rFonts w:eastAsia="Calibri"/>
                <w:b/>
                <w:sz w:val="22"/>
                <w:szCs w:val="22"/>
                <w:lang w:eastAsia="bg-BG"/>
              </w:rPr>
              <w:t>съоръженията за проучване и изследване</w:t>
            </w:r>
            <w:r w:rsidRPr="00A31E8C">
              <w:rPr>
                <w:rFonts w:eastAsia="Calibri"/>
                <w:sz w:val="22"/>
                <w:szCs w:val="22"/>
                <w:lang w:eastAsia="bg-BG"/>
              </w:rPr>
              <w:t xml:space="preserve"> са както следва: </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4) При изпълнение на поръчката той ще бъде в състояние да прилага следните </w:t>
            </w:r>
            <w:r w:rsidRPr="00A31E8C">
              <w:rPr>
                <w:rFonts w:eastAsia="Calibri"/>
                <w:b/>
                <w:sz w:val="22"/>
                <w:szCs w:val="22"/>
                <w:lang w:eastAsia="bg-BG"/>
              </w:rPr>
              <w:t xml:space="preserve">системи за управление и за проследяване на веригата </w:t>
            </w:r>
            <w:r w:rsidRPr="00A31E8C">
              <w:rPr>
                <w:rFonts w:eastAsia="Calibri"/>
                <w:b/>
                <w:sz w:val="22"/>
                <w:szCs w:val="22"/>
                <w:lang w:eastAsia="bg-BG"/>
              </w:rPr>
              <w:lastRenderedPageBreak/>
              <w:t>на доставка</w:t>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lastRenderedPageBreak/>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b/>
                <w:i/>
                <w:sz w:val="22"/>
                <w:szCs w:val="22"/>
                <w:lang w:eastAsia="bg-BG"/>
              </w:rPr>
              <w:lastRenderedPageBreak/>
              <w:t>5) За комплексни стоки или услуги или, по изключение, за стоки или услуги, които са със специално предназначение:</w:t>
            </w:r>
            <w:r w:rsidRPr="00A31E8C">
              <w:rPr>
                <w:rFonts w:eastAsia="Calibri"/>
                <w:sz w:val="22"/>
                <w:szCs w:val="22"/>
                <w:lang w:eastAsia="bg-BG"/>
              </w:rPr>
              <w:br/>
              <w:t xml:space="preserve">Икономическият оператор </w:t>
            </w:r>
            <w:r w:rsidRPr="00A31E8C">
              <w:rPr>
                <w:rFonts w:eastAsia="Calibri"/>
                <w:b/>
                <w:sz w:val="22"/>
                <w:szCs w:val="22"/>
                <w:lang w:eastAsia="bg-BG"/>
              </w:rPr>
              <w:t>ще</w:t>
            </w:r>
            <w:r w:rsidRPr="00A31E8C">
              <w:rPr>
                <w:rFonts w:eastAsia="Calibri"/>
                <w:sz w:val="22"/>
                <w:szCs w:val="22"/>
                <w:lang w:eastAsia="bg-BG"/>
              </w:rPr>
              <w:t xml:space="preserve"> позволи ли извършването на </w:t>
            </w:r>
            <w:r w:rsidRPr="00A31E8C">
              <w:rPr>
                <w:rFonts w:eastAsia="Calibri"/>
                <w:b/>
                <w:sz w:val="22"/>
                <w:szCs w:val="22"/>
                <w:lang w:eastAsia="bg-BG"/>
              </w:rPr>
              <w:t>проверки</w:t>
            </w:r>
            <w:r w:rsidRPr="00A31E8C">
              <w:rPr>
                <w:rFonts w:eastAsia="Calibri"/>
                <w:b/>
                <w:sz w:val="22"/>
                <w:szCs w:val="22"/>
                <w:vertAlign w:val="superscript"/>
                <w:lang w:eastAsia="bg-BG"/>
              </w:rPr>
              <w:footnoteReference w:id="43"/>
            </w:r>
            <w:r w:rsidRPr="00A31E8C">
              <w:rPr>
                <w:rFonts w:eastAsia="Calibri"/>
                <w:sz w:val="22"/>
                <w:szCs w:val="22"/>
                <w:lang w:eastAsia="bg-BG"/>
              </w:rPr>
              <w:t xml:space="preserve"> на неговия </w:t>
            </w:r>
            <w:r w:rsidRPr="00A31E8C">
              <w:rPr>
                <w:rFonts w:eastAsia="Calibri"/>
                <w:b/>
                <w:sz w:val="22"/>
                <w:szCs w:val="22"/>
                <w:lang w:eastAsia="bg-BG"/>
              </w:rPr>
              <w:t>производствен или технически капацитет</w:t>
            </w:r>
            <w:r w:rsidRPr="00A31E8C">
              <w:rPr>
                <w:rFonts w:eastAsia="Calibri"/>
                <w:sz w:val="22"/>
                <w:szCs w:val="22"/>
                <w:lang w:eastAsia="bg-BG"/>
              </w:rPr>
              <w:t xml:space="preserve"> и, когато е необходимо, на </w:t>
            </w:r>
            <w:r w:rsidRPr="00A31E8C">
              <w:rPr>
                <w:rFonts w:eastAsia="Calibri"/>
                <w:b/>
                <w:sz w:val="22"/>
                <w:szCs w:val="22"/>
                <w:lang w:eastAsia="bg-BG"/>
              </w:rPr>
              <w:t>средствата за проучване и изследване</w:t>
            </w:r>
            <w:r w:rsidRPr="00A31E8C">
              <w:rPr>
                <w:rFonts w:eastAsia="Calibri"/>
                <w:sz w:val="22"/>
                <w:szCs w:val="22"/>
                <w:lang w:eastAsia="bg-BG"/>
              </w:rPr>
              <w:t xml:space="preserve">, с които разполага, както и на </w:t>
            </w:r>
            <w:r w:rsidRPr="00A31E8C">
              <w:rPr>
                <w:rFonts w:eastAsia="Calibri"/>
                <w:b/>
                <w:sz w:val="22"/>
                <w:szCs w:val="22"/>
                <w:lang w:eastAsia="bg-BG"/>
              </w:rPr>
              <w:t>мерките за контрол на качеството</w:t>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Да [] Не</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6) Следната </w:t>
            </w:r>
            <w:r w:rsidRPr="00A31E8C">
              <w:rPr>
                <w:rFonts w:eastAsia="Calibri"/>
                <w:b/>
                <w:sz w:val="22"/>
                <w:szCs w:val="22"/>
                <w:lang w:eastAsia="bg-BG"/>
              </w:rPr>
              <w:t>образователна и професионална квалификация</w:t>
            </w:r>
            <w:r w:rsidRPr="00A31E8C">
              <w:rPr>
                <w:rFonts w:eastAsia="Calibri"/>
                <w:sz w:val="22"/>
                <w:szCs w:val="22"/>
                <w:lang w:eastAsia="bg-BG"/>
              </w:rPr>
              <w:t xml:space="preserve"> се притежава от:</w:t>
            </w:r>
            <w:r w:rsidRPr="00A31E8C">
              <w:rPr>
                <w:rFonts w:eastAsia="Calibri"/>
                <w:sz w:val="22"/>
                <w:szCs w:val="22"/>
                <w:lang w:eastAsia="bg-BG"/>
              </w:rPr>
              <w:br/>
              <w:t xml:space="preserve">а) доставчика на услуга или самия изпълнител, </w:t>
            </w:r>
            <w:r w:rsidRPr="00A31E8C">
              <w:rPr>
                <w:rFonts w:eastAsia="Calibri"/>
                <w:b/>
                <w:i/>
                <w:sz w:val="22"/>
                <w:szCs w:val="22"/>
                <w:lang w:eastAsia="bg-BG"/>
              </w:rPr>
              <w:t>и/или</w:t>
            </w:r>
            <w:r w:rsidRPr="00A31E8C">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2863E2" w:rsidRPr="00A31E8C" w:rsidRDefault="002863E2" w:rsidP="00BC3527">
            <w:pPr>
              <w:spacing w:afterLines="40" w:line="240" w:lineRule="auto"/>
              <w:rPr>
                <w:rFonts w:eastAsia="Calibri"/>
                <w:b/>
                <w:shd w:val="clear" w:color="000000" w:fill="auto"/>
                <w:lang w:eastAsia="bg-BG"/>
              </w:rPr>
            </w:pPr>
            <w:r w:rsidRPr="00A31E8C">
              <w:rPr>
                <w:rFonts w:eastAsia="Calibri"/>
                <w:sz w:val="22"/>
                <w:szCs w:val="22"/>
                <w:lang w:eastAsia="bg-BG"/>
              </w:rPr>
              <w:t>б) неговия ръководен състав:</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r>
            <w:r w:rsidRPr="00A31E8C">
              <w:rPr>
                <w:rFonts w:eastAsia="Calibri"/>
                <w:sz w:val="22"/>
                <w:szCs w:val="22"/>
                <w:lang w:eastAsia="bg-BG"/>
              </w:rPr>
              <w:br/>
              <w:t>a)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7) При изпълнение на поръчката икономическият оператор ще може да приложи следните </w:t>
            </w:r>
            <w:r w:rsidRPr="00A31E8C">
              <w:rPr>
                <w:rFonts w:eastAsia="Calibri"/>
                <w:b/>
                <w:sz w:val="22"/>
                <w:szCs w:val="22"/>
                <w:lang w:eastAsia="bg-BG"/>
              </w:rPr>
              <w:t>мерки за управление на околната среда</w:t>
            </w:r>
            <w:r w:rsidRPr="00A31E8C">
              <w:rPr>
                <w:rFonts w:eastAsia="Calibri"/>
                <w:sz w:val="22"/>
                <w:szCs w:val="22"/>
                <w:lang w:eastAsia="bg-BG"/>
              </w:rPr>
              <w:t>:</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8)</w:t>
            </w:r>
            <w:r w:rsidRPr="00A31E8C">
              <w:rPr>
                <w:rFonts w:eastAsia="Calibri"/>
                <w:b/>
                <w:sz w:val="22"/>
                <w:szCs w:val="22"/>
                <w:lang w:eastAsia="bg-BG"/>
              </w:rPr>
              <w:t xml:space="preserve"> Средната годишна численост на състава</w:t>
            </w:r>
            <w:r w:rsidRPr="00A31E8C">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Година, средна годишна численост на състава:</w:t>
            </w:r>
            <w:r w:rsidRPr="00A31E8C">
              <w:rPr>
                <w:rFonts w:eastAsia="Calibri"/>
                <w:sz w:val="22"/>
                <w:szCs w:val="22"/>
                <w:lang w:eastAsia="bg-BG"/>
              </w:rPr>
              <w:br/>
              <w:t>[……],[……],</w:t>
            </w:r>
            <w:r w:rsidRPr="00A31E8C">
              <w:rPr>
                <w:rFonts w:eastAsia="Calibri"/>
                <w:sz w:val="22"/>
                <w:szCs w:val="22"/>
                <w:lang w:eastAsia="bg-BG"/>
              </w:rPr>
              <w:br/>
              <w:t>[……],[……],</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Година, брой на ръководните кадри:</w:t>
            </w:r>
            <w:r w:rsidRPr="00A31E8C">
              <w:rPr>
                <w:rFonts w:eastAsia="Calibri"/>
                <w:sz w:val="22"/>
                <w:szCs w:val="22"/>
                <w:lang w:eastAsia="bg-BG"/>
              </w:rPr>
              <w:br/>
              <w:t>[……],[……],</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9) Следните </w:t>
            </w:r>
            <w:r w:rsidRPr="00A31E8C">
              <w:rPr>
                <w:rFonts w:eastAsia="Calibri"/>
                <w:b/>
                <w:sz w:val="22"/>
                <w:szCs w:val="22"/>
                <w:lang w:eastAsia="bg-BG"/>
              </w:rPr>
              <w:t>инструменти, съоръжения или техническо оборудване</w:t>
            </w:r>
            <w:r w:rsidRPr="00A31E8C">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10) Икономическият оператор </w:t>
            </w:r>
            <w:r w:rsidRPr="00A31E8C">
              <w:rPr>
                <w:rFonts w:eastAsia="Calibri"/>
                <w:b/>
                <w:sz w:val="22"/>
                <w:szCs w:val="22"/>
                <w:lang w:eastAsia="bg-BG"/>
              </w:rPr>
              <w:t xml:space="preserve">възнамерява </w:t>
            </w:r>
            <w:r w:rsidRPr="00A31E8C">
              <w:rPr>
                <w:rFonts w:eastAsia="Calibri"/>
                <w:b/>
                <w:sz w:val="22"/>
                <w:szCs w:val="22"/>
                <w:lang w:eastAsia="bg-BG"/>
              </w:rPr>
              <w:lastRenderedPageBreak/>
              <w:t>евентуално да възложи на подизпълнител</w:t>
            </w:r>
            <w:r w:rsidRPr="00A31E8C">
              <w:rPr>
                <w:rFonts w:eastAsia="Calibri"/>
                <w:b/>
                <w:sz w:val="22"/>
                <w:szCs w:val="22"/>
                <w:vertAlign w:val="superscript"/>
                <w:lang w:eastAsia="bg-BG"/>
              </w:rPr>
              <w:footnoteReference w:id="44"/>
            </w:r>
            <w:r w:rsidRPr="00A31E8C">
              <w:rPr>
                <w:rFonts w:eastAsia="Calibri"/>
                <w:sz w:val="22"/>
                <w:szCs w:val="22"/>
                <w:lang w:eastAsia="bg-BG"/>
              </w:rPr>
              <w:t>изпълнението на</w:t>
            </w:r>
            <w:r w:rsidRPr="00A31E8C">
              <w:rPr>
                <w:rFonts w:eastAsia="Calibri"/>
                <w:b/>
                <w:sz w:val="22"/>
                <w:szCs w:val="22"/>
                <w:lang w:eastAsia="bg-BG"/>
              </w:rPr>
              <w:t xml:space="preserve"> следната част (процентно изражение)</w:t>
            </w:r>
            <w:r w:rsidRPr="00A31E8C">
              <w:rPr>
                <w:rFonts w:eastAsia="Calibri"/>
                <w:sz w:val="22"/>
                <w:szCs w:val="22"/>
                <w:lang w:eastAsia="bg-BG"/>
              </w:rPr>
              <w:t xml:space="preserve"> от поръчката:</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lastRenderedPageBreak/>
              <w:t xml:space="preserve">11) </w:t>
            </w:r>
            <w:r w:rsidRPr="00A31E8C">
              <w:rPr>
                <w:rFonts w:eastAsia="Calibri"/>
                <w:sz w:val="22"/>
                <w:szCs w:val="22"/>
                <w:highlight w:val="lightGray"/>
                <w:lang w:eastAsia="bg-BG"/>
              </w:rPr>
              <w:t xml:space="preserve">За </w:t>
            </w:r>
            <w:r w:rsidRPr="00A31E8C">
              <w:rPr>
                <w:rFonts w:eastAsia="Calibri"/>
                <w:b/>
                <w:i/>
                <w:sz w:val="22"/>
                <w:szCs w:val="22"/>
                <w:highlight w:val="lightGray"/>
                <w:lang w:eastAsia="bg-BG"/>
              </w:rPr>
              <w:t>обществени поръчки за доставки</w:t>
            </w:r>
            <w:r w:rsidRPr="00A31E8C">
              <w:rPr>
                <w:rFonts w:eastAsia="Calibri"/>
                <w:sz w:val="22"/>
                <w:szCs w:val="22"/>
                <w:lang w:eastAsia="bg-BG"/>
              </w:rPr>
              <w:t>:</w:t>
            </w:r>
            <w:r w:rsidRPr="00A31E8C">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31E8C">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b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Да[] Не</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shd w:val="clear" w:color="000000" w:fill="auto"/>
                <w:lang w:eastAsia="bg-BG"/>
              </w:rPr>
            </w:pPr>
            <w:r w:rsidRPr="00A31E8C">
              <w:rPr>
                <w:rFonts w:eastAsia="Calibri"/>
                <w:sz w:val="22"/>
                <w:szCs w:val="22"/>
                <w:lang w:eastAsia="bg-BG"/>
              </w:rPr>
              <w:t xml:space="preserve">12) </w:t>
            </w:r>
            <w:r w:rsidRPr="00A31E8C">
              <w:rPr>
                <w:rFonts w:eastAsia="Calibri"/>
                <w:sz w:val="22"/>
                <w:szCs w:val="22"/>
                <w:highlight w:val="lightGray"/>
                <w:lang w:eastAsia="bg-BG"/>
              </w:rPr>
              <w:t xml:space="preserve">За </w:t>
            </w:r>
            <w:r w:rsidRPr="00A31E8C">
              <w:rPr>
                <w:rFonts w:eastAsia="Calibri"/>
                <w:b/>
                <w:i/>
                <w:sz w:val="22"/>
                <w:szCs w:val="22"/>
                <w:highlight w:val="lightGray"/>
                <w:lang w:eastAsia="bg-BG"/>
              </w:rPr>
              <w:t>обществени поръчки за доставки</w:t>
            </w:r>
            <w:r w:rsidRPr="00A31E8C">
              <w:rPr>
                <w:rFonts w:eastAsia="Calibri"/>
                <w:sz w:val="22"/>
                <w:szCs w:val="22"/>
                <w:lang w:eastAsia="bg-BG"/>
              </w:rPr>
              <w:t>:</w:t>
            </w:r>
            <w:r w:rsidRPr="00A31E8C">
              <w:rPr>
                <w:rFonts w:eastAsia="Calibri"/>
                <w:sz w:val="22"/>
                <w:szCs w:val="22"/>
                <w:lang w:eastAsia="bg-BG"/>
              </w:rPr>
              <w:br/>
              <w:t xml:space="preserve">Икономическият оператор може ли да представи изискваните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официално признати </w:t>
            </w:r>
            <w:r w:rsidRPr="00A31E8C">
              <w:rPr>
                <w:rFonts w:eastAsia="Calibri"/>
                <w:b/>
                <w:sz w:val="22"/>
                <w:szCs w:val="22"/>
                <w:lang w:eastAsia="bg-BG"/>
              </w:rPr>
              <w:t>институции или агенции по контрол на качеството</w:t>
            </w:r>
            <w:r w:rsidRPr="00A31E8C">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обяснете защо и посочете какви други доказателства могат да бъдат представени:</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i/>
                <w:lang w:eastAsia="bg-BG"/>
              </w:rPr>
            </w:pPr>
            <w:r w:rsidRPr="00A31E8C">
              <w:rPr>
                <w:rFonts w:eastAsia="Calibri"/>
                <w:sz w:val="22"/>
                <w:szCs w:val="22"/>
                <w:lang w:eastAsia="bg-BG"/>
              </w:rPr>
              <w:b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p>
          <w:p w:rsidR="002863E2" w:rsidRPr="00A31E8C" w:rsidRDefault="002863E2" w:rsidP="00BC3527">
            <w:pPr>
              <w:spacing w:afterLines="40" w:line="240" w:lineRule="auto"/>
              <w:rPr>
                <w:rFonts w:eastAsia="Calibri"/>
                <w: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bl>
    <w:p w:rsidR="002863E2" w:rsidRPr="00A31E8C" w:rsidRDefault="002863E2" w:rsidP="00BC3527">
      <w:pPr>
        <w:keepNext/>
        <w:spacing w:afterLines="40" w:line="240" w:lineRule="auto"/>
        <w:jc w:val="center"/>
        <w:rPr>
          <w:rFonts w:eastAsia="Calibri"/>
          <w:b/>
          <w:smallCaps/>
          <w:sz w:val="22"/>
          <w:szCs w:val="22"/>
          <w:lang w:eastAsia="bg-BG"/>
        </w:rPr>
      </w:pPr>
    </w:p>
    <w:p w:rsidR="002863E2" w:rsidRPr="00A31E8C" w:rsidRDefault="002863E2" w:rsidP="00BC3527">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Г: Стандарти за осигуряване на качеството и стандарти за екологично управление</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t xml:space="preserve">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w:t>
      </w:r>
      <w:r w:rsidRPr="00A31E8C">
        <w:rPr>
          <w:rFonts w:eastAsia="Calibri"/>
          <w:b/>
          <w:i/>
          <w:sz w:val="22"/>
          <w:szCs w:val="22"/>
          <w:lang w:eastAsia="bg-BG"/>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ще може ли да представи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независими органи и доказващи, че икономическият оператор отговаря на </w:t>
            </w:r>
            <w:r w:rsidRPr="00A31E8C">
              <w:rPr>
                <w:rFonts w:eastAsia="Calibri"/>
                <w:b/>
                <w:sz w:val="22"/>
                <w:szCs w:val="22"/>
                <w:lang w:eastAsia="bg-BG"/>
              </w:rPr>
              <w:t>стандартите за осигуряване на качеството</w:t>
            </w:r>
            <w:r w:rsidRPr="00A31E8C">
              <w:rPr>
                <w:rFonts w:eastAsia="Calibri"/>
                <w:sz w:val="22"/>
                <w:szCs w:val="22"/>
                <w:lang w:eastAsia="bg-BG"/>
              </w:rPr>
              <w:t>, включително тези за достъпност за хора с увреждания.</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i/>
                <w:lang w:eastAsia="bg-BG"/>
              </w:rPr>
            </w:pPr>
          </w:p>
          <w:p w:rsidR="002863E2" w:rsidRPr="00A31E8C" w:rsidRDefault="002863E2" w:rsidP="00BC3527">
            <w:pPr>
              <w:spacing w:afterLines="40" w:line="240" w:lineRule="auto"/>
              <w:rPr>
                <w:rFonts w:eastAsia="Calibri"/>
                <w: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BC3527">
            <w:pPr>
              <w:spacing w:afterLines="40" w:line="240" w:lineRule="auto"/>
              <w:rPr>
                <w:rFonts w:eastAsia="Calibri"/>
                <w:lang w:eastAsia="bg-BG"/>
              </w:rPr>
            </w:pPr>
            <w:r w:rsidRPr="00A31E8C">
              <w:rPr>
                <w:rFonts w:eastAsia="Calibri"/>
                <w:sz w:val="22"/>
                <w:szCs w:val="22"/>
                <w:lang w:eastAsia="bg-BG"/>
              </w:rPr>
              <w:t xml:space="preserve">Икономическият оператор ще може ли да представи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A31E8C">
              <w:rPr>
                <w:rFonts w:eastAsia="Calibri"/>
                <w:b/>
                <w:sz w:val="22"/>
                <w:szCs w:val="22"/>
                <w:lang w:eastAsia="bg-BG"/>
              </w:rPr>
              <w:t>стандарти или системи за екологично управление</w:t>
            </w:r>
            <w:r w:rsidRPr="00A31E8C">
              <w:rPr>
                <w:rFonts w:eastAsia="Calibri"/>
                <w:sz w:val="22"/>
                <w:szCs w:val="22"/>
                <w:lang w:eastAsia="bg-BG"/>
              </w:rPr>
              <w:t>?</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xml:space="preserve">, моля, обяснете защо и посочете какви други доказателства относно </w:t>
            </w:r>
            <w:r w:rsidRPr="00A31E8C">
              <w:rPr>
                <w:rFonts w:eastAsia="Calibri"/>
                <w:b/>
                <w:sz w:val="22"/>
                <w:szCs w:val="22"/>
                <w:lang w:eastAsia="bg-BG"/>
              </w:rPr>
              <w:t>стандартите или системите за екологично управление</w:t>
            </w:r>
            <w:r w:rsidRPr="00A31E8C">
              <w:rPr>
                <w:rFonts w:eastAsia="Calibri"/>
                <w:sz w:val="22"/>
                <w:szCs w:val="22"/>
                <w:lang w:eastAsia="bg-BG"/>
              </w:rPr>
              <w:t xml:space="preserve"> могат да бъдат представени:</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BC3527">
            <w:pPr>
              <w:spacing w:afterLines="40" w:line="240" w:lineRule="auto"/>
              <w:rPr>
                <w:rFonts w:eastAsia="Calibri"/>
                <w: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BC3527">
            <w:pPr>
              <w:spacing w:afterLines="40" w:line="240" w:lineRule="auto"/>
              <w:rPr>
                <w:rFonts w:eastAsia="Calibri"/>
                <w:i/>
                <w:lang w:eastAsia="bg-BG"/>
              </w:rPr>
            </w:pPr>
          </w:p>
          <w:p w:rsidR="002863E2" w:rsidRPr="00A31E8C" w:rsidRDefault="002863E2" w:rsidP="00BC3527">
            <w:pPr>
              <w:spacing w:afterLines="40" w:line="240" w:lineRule="auto"/>
              <w:rPr>
                <w:rFonts w:eastAsia="Calibri"/>
                <w:i/>
                <w:lang w:eastAsia="bg-BG"/>
              </w:rPr>
            </w:pPr>
          </w:p>
          <w:p w:rsidR="002863E2" w:rsidRPr="00A31E8C" w:rsidRDefault="002863E2" w:rsidP="00BC3527">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bl>
    <w:p w:rsidR="002863E2" w:rsidRPr="00A31E8C" w:rsidRDefault="002863E2" w:rsidP="00BC3527">
      <w:pPr>
        <w:keepNext/>
        <w:spacing w:afterLines="40" w:line="240" w:lineRule="auto"/>
        <w:jc w:val="center"/>
        <w:rPr>
          <w:rFonts w:eastAsia="Calibri"/>
          <w:b/>
          <w:sz w:val="22"/>
          <w:szCs w:val="22"/>
          <w:lang w:eastAsia="bg-BG"/>
        </w:rPr>
      </w:pPr>
    </w:p>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V: Намаляване на броя на квалифицираните кандидати</w:t>
      </w:r>
    </w:p>
    <w:p w:rsidR="002863E2" w:rsidRPr="00A31E8C" w:rsidRDefault="002863E2" w:rsidP="00BC352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sz w:val="22"/>
          <w:szCs w:val="22"/>
          <w:lang w:eastAsia="bg-BG"/>
        </w:rPr>
      </w:pPr>
      <w:r w:rsidRPr="00A31E8C">
        <w:rPr>
          <w:rFonts w:eastAsia="Calibri"/>
          <w:b/>
          <w:i/>
          <w:sz w:val="22"/>
          <w:szCs w:val="22"/>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31E8C">
        <w:rPr>
          <w:rFonts w:eastAsia="Calibri"/>
          <w:b/>
          <w:sz w:val="22"/>
          <w:szCs w:val="22"/>
          <w:lang w:eastAsia="bg-BG"/>
        </w:rPr>
        <w:t>ако има такива</w:t>
      </w:r>
      <w:r w:rsidRPr="00A31E8C">
        <w:rPr>
          <w:rFonts w:eastAsia="Calibri"/>
          <w:b/>
          <w:i/>
          <w:sz w:val="22"/>
          <w:szCs w:val="22"/>
          <w:lang w:eastAsia="bg-BG"/>
        </w:rPr>
        <w:t xml:space="preserve">, които трябва да бъдат представени, се съдържа в съответното обявление или в </w:t>
      </w:r>
      <w:r w:rsidRPr="00A31E8C">
        <w:rPr>
          <w:rFonts w:eastAsia="Calibri"/>
          <w:b/>
          <w:i/>
          <w:sz w:val="22"/>
          <w:szCs w:val="22"/>
          <w:lang w:eastAsia="bg-BG"/>
        </w:rPr>
        <w:lastRenderedPageBreak/>
        <w:t>документацията за обществената поръчка, посочена в обявлението.</w:t>
      </w:r>
      <w:r w:rsidRPr="00A31E8C">
        <w:rPr>
          <w:rFonts w:eastAsia="Calibri"/>
          <w:sz w:val="22"/>
          <w:szCs w:val="22"/>
          <w:lang w:eastAsia="bg-BG"/>
        </w:rPr>
        <w:br/>
      </w:r>
      <w:r w:rsidRPr="00A31E8C">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A31E8C" w:rsidRDefault="002863E2" w:rsidP="00BC3527">
      <w:pPr>
        <w:spacing w:afterLines="40" w:line="240" w:lineRule="auto"/>
        <w:jc w:val="both"/>
        <w:rPr>
          <w:rFonts w:eastAsia="Calibri"/>
          <w:b/>
          <w:sz w:val="22"/>
          <w:szCs w:val="22"/>
          <w:lang w:eastAsia="bg-BG"/>
        </w:rPr>
      </w:pPr>
      <w:r w:rsidRPr="00A31E8C">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Намаляване на броя</w:t>
            </w:r>
          </w:p>
        </w:tc>
        <w:tc>
          <w:tcPr>
            <w:tcW w:w="4645" w:type="dxa"/>
            <w:shd w:val="clear" w:color="auto" w:fill="auto"/>
          </w:tcPr>
          <w:p w:rsidR="002863E2" w:rsidRPr="00A31E8C" w:rsidRDefault="002863E2" w:rsidP="00BC3527">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BC3527">
            <w:pPr>
              <w:spacing w:afterLines="40" w:line="240" w:lineRule="auto"/>
              <w:jc w:val="both"/>
              <w:rPr>
                <w:rFonts w:eastAsia="Calibri"/>
                <w:b/>
                <w:lang w:eastAsia="bg-BG"/>
              </w:rPr>
            </w:pPr>
            <w:r w:rsidRPr="00A31E8C">
              <w:rPr>
                <w:rFonts w:eastAsia="Calibri"/>
                <w:sz w:val="22"/>
                <w:szCs w:val="22"/>
                <w:lang w:eastAsia="bg-BG"/>
              </w:rPr>
              <w:t xml:space="preserve">Той </w:t>
            </w:r>
            <w:r w:rsidRPr="00A31E8C">
              <w:rPr>
                <w:rFonts w:eastAsia="Calibri"/>
                <w:b/>
                <w:sz w:val="22"/>
                <w:szCs w:val="22"/>
                <w:lang w:eastAsia="bg-BG"/>
              </w:rPr>
              <w:t>изпълнява</w:t>
            </w:r>
            <w:r w:rsidRPr="00A31E8C">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31E8C">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31E8C">
              <w:rPr>
                <w:rFonts w:eastAsia="Calibri"/>
                <w:sz w:val="22"/>
                <w:szCs w:val="22"/>
                <w:lang w:eastAsia="bg-BG"/>
              </w:rPr>
              <w:br/>
            </w:r>
            <w:r w:rsidRPr="00A31E8C">
              <w:rPr>
                <w:rFonts w:eastAsia="Calibri"/>
                <w:i/>
                <w:sz w:val="22"/>
                <w:szCs w:val="22"/>
                <w:lang w:eastAsia="bg-BG"/>
              </w:rPr>
              <w:t>Ако някои от тези сертификати или форми на документални доказателства са на разположение в електронен формат</w:t>
            </w:r>
            <w:r w:rsidRPr="00A31E8C">
              <w:rPr>
                <w:rFonts w:eastAsia="Calibri"/>
                <w:i/>
                <w:sz w:val="22"/>
                <w:szCs w:val="22"/>
                <w:vertAlign w:val="superscript"/>
                <w:lang w:eastAsia="bg-BG"/>
              </w:rPr>
              <w:footnoteReference w:id="45"/>
            </w:r>
            <w:r w:rsidRPr="00A31E8C">
              <w:rPr>
                <w:rFonts w:eastAsia="Calibri"/>
                <w:i/>
                <w:sz w:val="22"/>
                <w:szCs w:val="22"/>
                <w:lang w:eastAsia="bg-BG"/>
              </w:rPr>
              <w:t xml:space="preserve">, моля, посочете за </w:t>
            </w:r>
            <w:r w:rsidRPr="00A31E8C">
              <w:rPr>
                <w:rFonts w:eastAsia="Calibri"/>
                <w:b/>
                <w:i/>
                <w:sz w:val="22"/>
                <w:szCs w:val="22"/>
                <w:lang w:eastAsia="bg-BG"/>
              </w:rPr>
              <w:t>всички</w:t>
            </w:r>
            <w:r w:rsidRPr="00A31E8C">
              <w:rPr>
                <w:rFonts w:eastAsia="Calibri"/>
                <w:i/>
                <w:sz w:val="22"/>
                <w:szCs w:val="22"/>
                <w:lang w:eastAsia="bg-BG"/>
              </w:rPr>
              <w:t xml:space="preserve"> от тях:</w:t>
            </w:r>
          </w:p>
        </w:tc>
        <w:tc>
          <w:tcPr>
            <w:tcW w:w="4645" w:type="dxa"/>
            <w:shd w:val="clear" w:color="auto" w:fill="auto"/>
          </w:tcPr>
          <w:p w:rsidR="002863E2" w:rsidRPr="00A31E8C" w:rsidRDefault="002863E2" w:rsidP="00BC3527">
            <w:pPr>
              <w:spacing w:afterLines="40" w:line="240" w:lineRule="auto"/>
              <w:rPr>
                <w:rFonts w:eastAsia="Calibri"/>
                <w:b/>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Да [] Не</w:t>
            </w:r>
            <w:r w:rsidRPr="00A31E8C">
              <w:rPr>
                <w:rFonts w:eastAsia="Calibri"/>
                <w:sz w:val="22"/>
                <w:szCs w:val="22"/>
                <w:vertAlign w:val="superscript"/>
                <w:lang w:eastAsia="bg-BG"/>
              </w:rPr>
              <w:footnoteReference w:id="46"/>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i/>
                <w:sz w:val="22"/>
                <w:szCs w:val="22"/>
                <w:lang w:eastAsia="bg-BG"/>
              </w:rPr>
              <w:t>уеб адрес, орган или служба, издаващи документа, точно позоваване на документацията</w:t>
            </w:r>
            <w:r w:rsidRPr="00A31E8C">
              <w:rPr>
                <w:rFonts w:eastAsia="Calibri"/>
                <w:sz w:val="22"/>
                <w:szCs w:val="22"/>
                <w:lang w:eastAsia="bg-BG"/>
              </w:rPr>
              <w:t>):</w:t>
            </w:r>
            <w:r w:rsidRPr="00A31E8C">
              <w:rPr>
                <w:rFonts w:eastAsia="Calibri"/>
                <w:i/>
                <w:sz w:val="22"/>
                <w:szCs w:val="22"/>
                <w:lang w:eastAsia="bg-BG"/>
              </w:rPr>
              <w:t xml:space="preserve"> [……][……][……][……]</w:t>
            </w:r>
            <w:r w:rsidRPr="00A31E8C">
              <w:rPr>
                <w:rFonts w:eastAsia="Calibri"/>
                <w:i/>
                <w:sz w:val="22"/>
                <w:szCs w:val="22"/>
                <w:vertAlign w:val="superscript"/>
                <w:lang w:eastAsia="bg-BG"/>
              </w:rPr>
              <w:footnoteReference w:id="47"/>
            </w:r>
          </w:p>
        </w:tc>
      </w:tr>
    </w:tbl>
    <w:p w:rsidR="002863E2" w:rsidRPr="00A31E8C" w:rsidRDefault="002863E2" w:rsidP="00BC3527">
      <w:pPr>
        <w:keepNext/>
        <w:spacing w:afterLines="40" w:line="240" w:lineRule="auto"/>
        <w:jc w:val="center"/>
        <w:rPr>
          <w:rFonts w:eastAsia="Calibri"/>
          <w:b/>
          <w:sz w:val="22"/>
          <w:szCs w:val="22"/>
          <w:lang w:eastAsia="bg-BG"/>
        </w:rPr>
      </w:pPr>
      <w:r w:rsidRPr="00A31E8C">
        <w:rPr>
          <w:rFonts w:eastAsia="Calibri"/>
          <w:b/>
          <w:sz w:val="22"/>
          <w:szCs w:val="22"/>
          <w:lang w:eastAsia="bg-BG"/>
        </w:rPr>
        <w:t>Част VI: Заключителни положения</w:t>
      </w:r>
    </w:p>
    <w:p w:rsidR="002863E2" w:rsidRPr="00A31E8C" w:rsidRDefault="002863E2" w:rsidP="00BC3527">
      <w:pPr>
        <w:spacing w:afterLines="40" w:line="240" w:lineRule="auto"/>
        <w:jc w:val="both"/>
        <w:rPr>
          <w:rFonts w:eastAsia="Calibri"/>
          <w:i/>
          <w:sz w:val="22"/>
          <w:szCs w:val="22"/>
          <w:lang w:eastAsia="bg-BG"/>
        </w:rPr>
      </w:pPr>
      <w:r w:rsidRPr="00A31E8C">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A31E8C" w:rsidRDefault="002863E2" w:rsidP="00BC3527">
      <w:pPr>
        <w:spacing w:afterLines="40" w:line="240" w:lineRule="auto"/>
        <w:jc w:val="both"/>
        <w:rPr>
          <w:rFonts w:eastAsia="Calibri"/>
          <w:i/>
          <w:sz w:val="22"/>
          <w:szCs w:val="22"/>
          <w:lang w:eastAsia="bg-BG"/>
        </w:rPr>
      </w:pPr>
      <w:r w:rsidRPr="00A31E8C">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A31E8C" w:rsidRDefault="002863E2" w:rsidP="00BC3527">
      <w:pPr>
        <w:spacing w:afterLines="40" w:line="240" w:lineRule="auto"/>
        <w:jc w:val="both"/>
        <w:rPr>
          <w:rFonts w:eastAsia="Calibri"/>
          <w:i/>
          <w:sz w:val="22"/>
          <w:szCs w:val="22"/>
          <w:lang w:eastAsia="bg-BG"/>
        </w:rPr>
      </w:pPr>
      <w:r w:rsidRPr="00A31E8C">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31E8C">
        <w:rPr>
          <w:rFonts w:eastAsia="Calibri"/>
          <w:i/>
          <w:sz w:val="22"/>
          <w:szCs w:val="22"/>
          <w:vertAlign w:val="superscript"/>
          <w:lang w:eastAsia="bg-BG"/>
        </w:rPr>
        <w:footnoteReference w:id="48"/>
      </w:r>
      <w:r w:rsidRPr="00A31E8C">
        <w:rPr>
          <w:rFonts w:eastAsia="Calibri"/>
          <w:i/>
          <w:sz w:val="22"/>
          <w:szCs w:val="22"/>
          <w:lang w:eastAsia="bg-BG"/>
        </w:rPr>
        <w:t>; или</w:t>
      </w:r>
    </w:p>
    <w:p w:rsidR="002863E2" w:rsidRPr="00A31E8C" w:rsidRDefault="002863E2" w:rsidP="00BC3527">
      <w:pPr>
        <w:spacing w:afterLines="40" w:line="240" w:lineRule="auto"/>
        <w:jc w:val="both"/>
        <w:rPr>
          <w:rFonts w:eastAsia="Calibri"/>
          <w:i/>
          <w:sz w:val="22"/>
          <w:szCs w:val="22"/>
          <w:lang w:eastAsia="bg-BG"/>
        </w:rPr>
      </w:pPr>
      <w:r w:rsidRPr="00A31E8C">
        <w:rPr>
          <w:rFonts w:eastAsia="Calibri"/>
          <w:i/>
          <w:sz w:val="22"/>
          <w:szCs w:val="22"/>
          <w:lang w:eastAsia="bg-BG"/>
        </w:rPr>
        <w:t>б) считано от 18 октомври 2018 г. най-късно</w:t>
      </w:r>
      <w:r w:rsidRPr="00A31E8C">
        <w:rPr>
          <w:rFonts w:eastAsia="Calibri"/>
          <w:i/>
          <w:sz w:val="22"/>
          <w:szCs w:val="22"/>
          <w:vertAlign w:val="superscript"/>
          <w:lang w:eastAsia="bg-BG"/>
        </w:rPr>
        <w:footnoteReference w:id="49"/>
      </w:r>
      <w:r w:rsidRPr="00A31E8C">
        <w:rPr>
          <w:rFonts w:eastAsia="Calibri"/>
          <w:i/>
          <w:sz w:val="22"/>
          <w:szCs w:val="22"/>
          <w:lang w:eastAsia="bg-BG"/>
        </w:rPr>
        <w:t>, възлагащият орган или възложителят вече притежава съответната документация</w:t>
      </w:r>
      <w:r w:rsidRPr="00A31E8C">
        <w:rPr>
          <w:rFonts w:eastAsia="Calibri"/>
          <w:sz w:val="22"/>
          <w:szCs w:val="22"/>
          <w:lang w:eastAsia="bg-BG"/>
        </w:rPr>
        <w:t>.</w:t>
      </w:r>
    </w:p>
    <w:p w:rsidR="002863E2" w:rsidRPr="00A31E8C" w:rsidRDefault="002863E2" w:rsidP="00BC3527">
      <w:pPr>
        <w:spacing w:afterLines="40" w:line="240" w:lineRule="auto"/>
        <w:jc w:val="both"/>
        <w:rPr>
          <w:rFonts w:eastAsia="Calibri"/>
          <w:i/>
          <w:sz w:val="22"/>
          <w:szCs w:val="22"/>
          <w:lang w:eastAsia="bg-BG"/>
        </w:rPr>
      </w:pPr>
      <w:r w:rsidRPr="00A31E8C">
        <w:rPr>
          <w:rFonts w:eastAsia="Calibri"/>
          <w:i/>
          <w:sz w:val="22"/>
          <w:szCs w:val="22"/>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31E8C">
        <w:rPr>
          <w:rFonts w:eastAsia="Calibri"/>
          <w:sz w:val="22"/>
          <w:szCs w:val="22"/>
          <w:lang w:eastAsia="bg-BG"/>
        </w:rPr>
        <w:t xml:space="preserve"> [посочете процедурата за възлагане на обществена поръчка:(кратко описание, препратка към публикацията в </w:t>
      </w:r>
      <w:r w:rsidRPr="00A31E8C">
        <w:rPr>
          <w:rFonts w:eastAsia="Calibri"/>
          <w:i/>
          <w:sz w:val="22"/>
          <w:szCs w:val="22"/>
          <w:lang w:eastAsia="bg-BG"/>
        </w:rPr>
        <w:t>Официален вестник на Европейския съюз</w:t>
      </w:r>
      <w:r w:rsidRPr="00A31E8C">
        <w:rPr>
          <w:rFonts w:eastAsia="Calibri"/>
          <w:sz w:val="22"/>
          <w:szCs w:val="22"/>
          <w:lang w:eastAsia="bg-BG"/>
        </w:rPr>
        <w:t>, референтен номер)].</w:t>
      </w:r>
    </w:p>
    <w:p w:rsidR="002863E2" w:rsidRPr="00A31E8C" w:rsidRDefault="002863E2" w:rsidP="00BC3527">
      <w:pPr>
        <w:spacing w:afterLines="40" w:line="240" w:lineRule="auto"/>
        <w:jc w:val="both"/>
        <w:rPr>
          <w:rFonts w:eastAsia="Calibri"/>
          <w:sz w:val="22"/>
          <w:szCs w:val="22"/>
          <w:lang w:eastAsia="bg-BG"/>
        </w:rPr>
      </w:pPr>
      <w:r w:rsidRPr="00A31E8C">
        <w:rPr>
          <w:rFonts w:eastAsia="Calibri"/>
          <w:sz w:val="22"/>
          <w:szCs w:val="22"/>
          <w:lang w:eastAsia="bg-BG"/>
        </w:rPr>
        <w:t>Дата, място и, когато се изисква или е необходимо, подпис(и):  [……]</w:t>
      </w:r>
    </w:p>
    <w:p w:rsidR="002863E2" w:rsidRPr="00A31E8C" w:rsidRDefault="002863E2" w:rsidP="00BC3527">
      <w:pPr>
        <w:spacing w:afterLines="40" w:line="240" w:lineRule="auto"/>
        <w:jc w:val="right"/>
        <w:rPr>
          <w:b/>
          <w:sz w:val="22"/>
          <w:szCs w:val="22"/>
        </w:rPr>
      </w:pPr>
      <w:r w:rsidRPr="00A31E8C">
        <w:rPr>
          <w:b/>
          <w:i/>
          <w:color w:val="000000"/>
          <w:sz w:val="22"/>
          <w:szCs w:val="22"/>
        </w:rPr>
        <w:br w:type="page"/>
      </w:r>
      <w:r w:rsidRPr="00A31E8C">
        <w:rPr>
          <w:b/>
          <w:sz w:val="22"/>
          <w:szCs w:val="22"/>
        </w:rPr>
        <w:lastRenderedPageBreak/>
        <w:t>Приложение № 3</w:t>
      </w:r>
    </w:p>
    <w:p w:rsidR="008E0CA1" w:rsidRDefault="008E0CA1" w:rsidP="00BC3527">
      <w:pPr>
        <w:spacing w:afterLines="40" w:line="240" w:lineRule="auto"/>
        <w:rPr>
          <w:b/>
          <w:sz w:val="22"/>
          <w:szCs w:val="22"/>
          <w:lang w:val="en-US"/>
        </w:rPr>
      </w:pPr>
    </w:p>
    <w:p w:rsidR="002863E2" w:rsidRPr="00A31E8C" w:rsidRDefault="002863E2" w:rsidP="00BC3527">
      <w:pPr>
        <w:spacing w:afterLines="40" w:line="240" w:lineRule="auto"/>
        <w:rPr>
          <w:b/>
          <w:sz w:val="22"/>
          <w:szCs w:val="22"/>
          <w:lang w:val="en-US"/>
        </w:rPr>
      </w:pPr>
      <w:r w:rsidRPr="00A31E8C">
        <w:rPr>
          <w:b/>
          <w:sz w:val="22"/>
          <w:szCs w:val="22"/>
        </w:rPr>
        <w:t xml:space="preserve">ДО ОБЩИНА </w:t>
      </w:r>
      <w:r w:rsidRPr="00A31E8C">
        <w:rPr>
          <w:b/>
          <w:sz w:val="22"/>
          <w:szCs w:val="22"/>
          <w:lang w:val="en-US"/>
        </w:rPr>
        <w:t>СВИЛЕНГРАД</w:t>
      </w:r>
    </w:p>
    <w:p w:rsidR="002863E2" w:rsidRPr="00A31E8C" w:rsidRDefault="002863E2" w:rsidP="00BC3527">
      <w:pPr>
        <w:spacing w:afterLines="40" w:line="240" w:lineRule="auto"/>
        <w:rPr>
          <w:b/>
          <w:sz w:val="22"/>
          <w:szCs w:val="22"/>
        </w:rPr>
      </w:pPr>
    </w:p>
    <w:p w:rsidR="002863E2" w:rsidRPr="00A31E8C" w:rsidRDefault="002863E2" w:rsidP="00BC3527">
      <w:pPr>
        <w:spacing w:afterLines="40" w:line="240" w:lineRule="auto"/>
        <w:jc w:val="center"/>
        <w:rPr>
          <w:b/>
          <w:sz w:val="22"/>
          <w:szCs w:val="22"/>
        </w:rPr>
      </w:pPr>
      <w:r w:rsidRPr="00A31E8C">
        <w:rPr>
          <w:b/>
          <w:sz w:val="22"/>
          <w:szCs w:val="22"/>
        </w:rPr>
        <w:t>ПРЕДЛОЖЕНИЕ ЗА ИЗПЪЛНЕНИЕ НА ПОРЪЧКАТА</w:t>
      </w:r>
    </w:p>
    <w:p w:rsidR="002863E2" w:rsidRPr="00A31E8C" w:rsidRDefault="002863E2" w:rsidP="00BC3527">
      <w:pPr>
        <w:spacing w:afterLines="40" w:line="240" w:lineRule="auto"/>
        <w:jc w:val="both"/>
        <w:rPr>
          <w:i/>
          <w:color w:val="333333"/>
          <w:sz w:val="22"/>
          <w:szCs w:val="22"/>
        </w:rPr>
      </w:pPr>
      <w:r w:rsidRPr="00A31E8C">
        <w:rPr>
          <w:sz w:val="22"/>
          <w:szCs w:val="22"/>
        </w:rPr>
        <w:t>от .......................................................................................................................................................</w:t>
      </w:r>
    </w:p>
    <w:p w:rsidR="002863E2" w:rsidRPr="00A31E8C" w:rsidRDefault="002863E2" w:rsidP="00BC3527">
      <w:pPr>
        <w:spacing w:afterLines="40" w:line="240" w:lineRule="auto"/>
        <w:jc w:val="center"/>
        <w:rPr>
          <w:sz w:val="22"/>
          <w:szCs w:val="22"/>
        </w:rPr>
      </w:pPr>
      <w:r w:rsidRPr="00A31E8C">
        <w:rPr>
          <w:i/>
          <w:color w:val="333333"/>
          <w:sz w:val="22"/>
          <w:szCs w:val="22"/>
        </w:rPr>
        <w:t>(наименование на участника</w:t>
      </w:r>
      <w:r w:rsidRPr="00A31E8C">
        <w:rPr>
          <w:color w:val="333333"/>
          <w:sz w:val="22"/>
          <w:szCs w:val="22"/>
        </w:rPr>
        <w:t>)</w:t>
      </w:r>
    </w:p>
    <w:p w:rsidR="002863E2" w:rsidRPr="00A31E8C" w:rsidRDefault="002863E2" w:rsidP="00BC3527">
      <w:pPr>
        <w:spacing w:afterLines="40" w:line="240" w:lineRule="auto"/>
        <w:jc w:val="both"/>
        <w:rPr>
          <w:sz w:val="22"/>
          <w:szCs w:val="22"/>
        </w:rPr>
      </w:pPr>
      <w:r w:rsidRPr="00A31E8C">
        <w:rPr>
          <w:sz w:val="22"/>
          <w:szCs w:val="22"/>
        </w:rPr>
        <w:t>и подписано................................................................................................................................</w:t>
      </w:r>
    </w:p>
    <w:p w:rsidR="002863E2" w:rsidRPr="00A31E8C" w:rsidRDefault="002863E2" w:rsidP="00BC3527">
      <w:pPr>
        <w:spacing w:afterLines="40" w:line="240" w:lineRule="auto"/>
        <w:jc w:val="both"/>
        <w:rPr>
          <w:i/>
          <w:color w:val="333333"/>
          <w:sz w:val="22"/>
          <w:szCs w:val="22"/>
        </w:rPr>
      </w:pPr>
      <w:r w:rsidRPr="00A31E8C">
        <w:rPr>
          <w:sz w:val="22"/>
          <w:szCs w:val="22"/>
        </w:rPr>
        <w:t>.......................................................................................................................................................</w:t>
      </w:r>
    </w:p>
    <w:p w:rsidR="002863E2" w:rsidRPr="00A31E8C" w:rsidRDefault="002863E2" w:rsidP="00BC3527">
      <w:pPr>
        <w:spacing w:afterLines="40" w:line="240" w:lineRule="auto"/>
        <w:jc w:val="center"/>
        <w:rPr>
          <w:color w:val="808080"/>
          <w:sz w:val="22"/>
          <w:szCs w:val="22"/>
        </w:rPr>
      </w:pPr>
      <w:r w:rsidRPr="00A31E8C">
        <w:rPr>
          <w:i/>
          <w:color w:val="333333"/>
          <w:sz w:val="22"/>
          <w:szCs w:val="22"/>
        </w:rPr>
        <w:t>(трите имена и ЕГН)</w:t>
      </w:r>
    </w:p>
    <w:p w:rsidR="002863E2" w:rsidRPr="00A31E8C" w:rsidRDefault="002863E2" w:rsidP="00BC3527">
      <w:pPr>
        <w:spacing w:afterLines="40" w:line="240" w:lineRule="auto"/>
        <w:jc w:val="both"/>
        <w:rPr>
          <w:i/>
          <w:color w:val="333333"/>
          <w:sz w:val="22"/>
          <w:szCs w:val="22"/>
        </w:rPr>
      </w:pPr>
      <w:r w:rsidRPr="00A31E8C">
        <w:rPr>
          <w:sz w:val="22"/>
          <w:szCs w:val="22"/>
        </w:rPr>
        <w:t>в качеството му на .....................................................................................................................</w:t>
      </w:r>
    </w:p>
    <w:p w:rsidR="002863E2" w:rsidRPr="00A31E8C" w:rsidRDefault="002863E2" w:rsidP="00BC3527">
      <w:pPr>
        <w:spacing w:afterLines="40" w:line="240" w:lineRule="auto"/>
        <w:jc w:val="center"/>
        <w:rPr>
          <w:sz w:val="22"/>
          <w:szCs w:val="22"/>
        </w:rPr>
      </w:pPr>
      <w:r w:rsidRPr="00A31E8C">
        <w:rPr>
          <w:i/>
          <w:color w:val="333333"/>
          <w:sz w:val="22"/>
          <w:szCs w:val="22"/>
        </w:rPr>
        <w:t>(на длъжност)</w:t>
      </w:r>
    </w:p>
    <w:p w:rsidR="002863E2" w:rsidRPr="00A31E8C" w:rsidRDefault="002863E2" w:rsidP="00BC3527">
      <w:pPr>
        <w:spacing w:afterLines="40" w:line="240" w:lineRule="auto"/>
        <w:rPr>
          <w:i/>
          <w:color w:val="333333"/>
          <w:sz w:val="22"/>
          <w:szCs w:val="22"/>
        </w:rPr>
      </w:pPr>
      <w:r w:rsidRPr="00A31E8C">
        <w:rPr>
          <w:sz w:val="22"/>
          <w:szCs w:val="22"/>
        </w:rPr>
        <w:t>с ЕИК/БУЛСТАТ/ЕГН/друга индивидуализация на участника ..................................................;</w:t>
      </w:r>
    </w:p>
    <w:p w:rsidR="002863E2" w:rsidRPr="00A31E8C" w:rsidRDefault="002863E2" w:rsidP="00BC3527">
      <w:pPr>
        <w:spacing w:afterLines="40" w:line="240" w:lineRule="auto"/>
        <w:rPr>
          <w:color w:val="808080"/>
          <w:sz w:val="22"/>
          <w:szCs w:val="22"/>
        </w:rPr>
      </w:pPr>
    </w:p>
    <w:p w:rsidR="002863E2" w:rsidRPr="00A31E8C" w:rsidRDefault="002863E2" w:rsidP="00BC3527">
      <w:pPr>
        <w:spacing w:afterLines="40" w:line="240" w:lineRule="auto"/>
        <w:jc w:val="both"/>
        <w:rPr>
          <w:b/>
          <w:bCs/>
          <w:sz w:val="22"/>
          <w:szCs w:val="22"/>
        </w:rPr>
      </w:pPr>
      <w:r w:rsidRPr="00A31E8C">
        <w:rPr>
          <w:b/>
          <w:bCs/>
          <w:sz w:val="22"/>
          <w:szCs w:val="22"/>
        </w:rPr>
        <w:t>УВАЖАЕМИ ДАМИ И ГОСПОДА,</w:t>
      </w:r>
    </w:p>
    <w:p w:rsidR="002863E2" w:rsidRPr="00A31E8C" w:rsidRDefault="002863E2" w:rsidP="00BC3527">
      <w:pPr>
        <w:spacing w:afterLines="40" w:line="240" w:lineRule="auto"/>
        <w:jc w:val="both"/>
        <w:rPr>
          <w:b/>
          <w:bCs/>
          <w:sz w:val="22"/>
          <w:szCs w:val="22"/>
        </w:rPr>
      </w:pPr>
    </w:p>
    <w:p w:rsidR="002863E2" w:rsidRPr="00A31E8C" w:rsidRDefault="002863E2" w:rsidP="00BC3527">
      <w:pPr>
        <w:spacing w:afterLines="40" w:line="240" w:lineRule="auto"/>
        <w:jc w:val="both"/>
        <w:rPr>
          <w:sz w:val="22"/>
          <w:szCs w:val="22"/>
        </w:rPr>
      </w:pPr>
      <w:r w:rsidRPr="00A31E8C">
        <w:rPr>
          <w:sz w:val="22"/>
          <w:szCs w:val="22"/>
        </w:rPr>
        <w:t>След като се запознах(ме) с изискванията в документацията и условията за участие в избора на изпълнител на обществена поръчка с предмет „……………………………“</w:t>
      </w:r>
      <w:r w:rsidRPr="00A31E8C">
        <w:rPr>
          <w:bCs/>
          <w:i/>
          <w:sz w:val="22"/>
          <w:szCs w:val="22"/>
        </w:rPr>
        <w:t>(посочва се наименованието на поръчката)</w:t>
      </w:r>
    </w:p>
    <w:p w:rsidR="002863E2" w:rsidRPr="00A31E8C" w:rsidRDefault="002863E2" w:rsidP="00BC3527">
      <w:pPr>
        <w:spacing w:afterLines="40" w:line="240" w:lineRule="auto"/>
        <w:jc w:val="both"/>
        <w:rPr>
          <w:sz w:val="22"/>
          <w:szCs w:val="22"/>
        </w:rPr>
      </w:pPr>
      <w:r w:rsidRPr="00A31E8C">
        <w:rPr>
          <w:sz w:val="22"/>
          <w:szCs w:val="22"/>
        </w:rPr>
        <w:t xml:space="preserve"> </w:t>
      </w:r>
    </w:p>
    <w:p w:rsidR="002863E2" w:rsidRPr="00A31E8C" w:rsidRDefault="002863E2" w:rsidP="00BC3527">
      <w:pPr>
        <w:tabs>
          <w:tab w:val="left" w:pos="3600"/>
        </w:tabs>
        <w:spacing w:afterLines="40" w:line="240" w:lineRule="auto"/>
        <w:jc w:val="both"/>
        <w:rPr>
          <w:sz w:val="22"/>
          <w:szCs w:val="22"/>
        </w:rPr>
      </w:pPr>
      <w:r w:rsidRPr="00A31E8C">
        <w:rPr>
          <w:sz w:val="22"/>
          <w:szCs w:val="22"/>
        </w:rPr>
        <w:t>Заявявам/е:</w:t>
      </w:r>
    </w:p>
    <w:p w:rsidR="002863E2" w:rsidRPr="00A31E8C" w:rsidRDefault="002863E2" w:rsidP="00BC3527">
      <w:pPr>
        <w:spacing w:afterLines="40" w:line="240" w:lineRule="auto"/>
        <w:jc w:val="both"/>
        <w:rPr>
          <w:sz w:val="22"/>
          <w:szCs w:val="22"/>
        </w:rPr>
      </w:pPr>
      <w:r w:rsidRPr="00A31E8C">
        <w:rPr>
          <w:b/>
          <w:sz w:val="22"/>
          <w:szCs w:val="22"/>
        </w:rPr>
        <w:t>1.</w:t>
      </w:r>
      <w:r w:rsidRPr="00A31E8C">
        <w:rPr>
          <w:sz w:val="22"/>
          <w:szCs w:val="22"/>
        </w:rPr>
        <w:t xml:space="preserve"> Желая(ем) да участвам(е) в обществена поръчка с предмет „………………………………….“</w:t>
      </w:r>
      <w:r w:rsidRPr="00A31E8C">
        <w:rPr>
          <w:bCs/>
          <w:i/>
          <w:sz w:val="22"/>
          <w:szCs w:val="22"/>
        </w:rPr>
        <w:t>(посочва се наименованието на поръчката)</w:t>
      </w:r>
      <w:r w:rsidRPr="00A31E8C">
        <w:rPr>
          <w:i/>
          <w:sz w:val="22"/>
          <w:szCs w:val="22"/>
        </w:rPr>
        <w:t>.</w:t>
      </w:r>
      <w:r w:rsidRPr="00A31E8C">
        <w:rPr>
          <w:sz w:val="22"/>
          <w:szCs w:val="22"/>
        </w:rPr>
        <w:t xml:space="preserve"> </w:t>
      </w:r>
    </w:p>
    <w:p w:rsidR="002863E2" w:rsidRPr="00A31E8C" w:rsidRDefault="002863E2" w:rsidP="00BC3527">
      <w:pPr>
        <w:spacing w:afterLines="40" w:line="240" w:lineRule="auto"/>
        <w:jc w:val="both"/>
        <w:rPr>
          <w:sz w:val="22"/>
          <w:szCs w:val="22"/>
        </w:rPr>
      </w:pPr>
      <w:r w:rsidRPr="00A31E8C">
        <w:rPr>
          <w:b/>
          <w:sz w:val="22"/>
          <w:szCs w:val="22"/>
        </w:rPr>
        <w:t>2.</w:t>
      </w:r>
      <w:r w:rsidRPr="00A31E8C">
        <w:rPr>
          <w:sz w:val="22"/>
          <w:szCs w:val="22"/>
        </w:rPr>
        <w:t xml:space="preserve"> При подготовката на настоящото предложение съм/сме спазил(и) всички изисквания на Възложителя за нейното изготвяне.</w:t>
      </w:r>
    </w:p>
    <w:p w:rsidR="002863E2" w:rsidRPr="00A31E8C" w:rsidRDefault="002863E2" w:rsidP="00BC3527">
      <w:pPr>
        <w:spacing w:afterLines="40" w:line="240" w:lineRule="auto"/>
        <w:jc w:val="both"/>
        <w:rPr>
          <w:sz w:val="22"/>
          <w:szCs w:val="22"/>
        </w:rPr>
      </w:pPr>
      <w:r w:rsidRPr="00A31E8C">
        <w:rPr>
          <w:b/>
          <w:sz w:val="22"/>
          <w:szCs w:val="22"/>
        </w:rPr>
        <w:t>3.</w:t>
      </w:r>
      <w:r w:rsidRPr="00A31E8C">
        <w:rPr>
          <w:sz w:val="22"/>
          <w:szCs w:val="22"/>
        </w:rPr>
        <w:t xml:space="preserve"> В случай, че бъдем определени за изпълнител на поръчката гарантираме, че сме в състояние да изпълним поръчката в срок до ………… (…………….словом) календарни дни от датата на </w:t>
      </w:r>
      <w:r w:rsidR="00554DAD">
        <w:rPr>
          <w:sz w:val="22"/>
          <w:szCs w:val="22"/>
        </w:rPr>
        <w:t>сключване на договора</w:t>
      </w:r>
      <w:r w:rsidRPr="00A31E8C">
        <w:rPr>
          <w:sz w:val="22"/>
          <w:szCs w:val="22"/>
        </w:rPr>
        <w:t>, но 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2863E2" w:rsidRPr="00A31E8C" w:rsidRDefault="002863E2" w:rsidP="00BC3527">
      <w:pPr>
        <w:spacing w:afterLines="40" w:line="240" w:lineRule="auto"/>
        <w:jc w:val="both"/>
        <w:rPr>
          <w:sz w:val="22"/>
          <w:szCs w:val="22"/>
        </w:rPr>
      </w:pPr>
      <w:r w:rsidRPr="00A31E8C">
        <w:rPr>
          <w:b/>
          <w:sz w:val="22"/>
          <w:szCs w:val="22"/>
        </w:rPr>
        <w:t>3.1.</w:t>
      </w:r>
      <w:r w:rsidRPr="00A31E8C">
        <w:rPr>
          <w:sz w:val="22"/>
          <w:szCs w:val="22"/>
        </w:rPr>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A31E8C">
        <w:rPr>
          <w:b/>
          <w:sz w:val="22"/>
          <w:szCs w:val="22"/>
        </w:rPr>
        <w:t>ВЪЗЛОЖИТЕЛЯ.</w:t>
      </w:r>
    </w:p>
    <w:p w:rsidR="002863E2" w:rsidRPr="00A31E8C" w:rsidRDefault="002863E2" w:rsidP="00BC3527">
      <w:pPr>
        <w:spacing w:afterLines="40" w:line="240" w:lineRule="auto"/>
        <w:jc w:val="both"/>
        <w:rPr>
          <w:sz w:val="22"/>
          <w:szCs w:val="22"/>
        </w:rPr>
      </w:pPr>
      <w:r w:rsidRPr="00A31E8C">
        <w:rPr>
          <w:b/>
          <w:sz w:val="22"/>
          <w:szCs w:val="22"/>
        </w:rPr>
        <w:t>3.2.</w:t>
      </w:r>
      <w:r w:rsidRPr="00A31E8C">
        <w:rPr>
          <w:sz w:val="22"/>
          <w:szCs w:val="22"/>
        </w:rPr>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w:t>
      </w:r>
      <w:r w:rsidRPr="00A31E8C">
        <w:rPr>
          <w:sz w:val="22"/>
          <w:szCs w:val="22"/>
        </w:rPr>
        <w:lastRenderedPageBreak/>
        <w:t xml:space="preserve">строителна линия и ниво до подписването на Констативен акт </w:t>
      </w:r>
      <w:r w:rsidRPr="00A31E8C">
        <w:rPr>
          <w:bCs/>
          <w:sz w:val="22"/>
          <w:szCs w:val="22"/>
          <w:lang w:eastAsia="bg-BG"/>
        </w:rPr>
        <w:t>за установяване годността за приемане на строежа (част, етап от него)</w:t>
      </w:r>
      <w:r w:rsidRPr="00A31E8C">
        <w:rPr>
          <w:sz w:val="22"/>
          <w:szCs w:val="22"/>
        </w:rPr>
        <w:t xml:space="preserve"> – Приложение № 15 към чл. 7, ал. 3, т. 15 от Наредба № 3 от 31 юли 2003 година</w:t>
      </w:r>
    </w:p>
    <w:p w:rsidR="002863E2" w:rsidRPr="00A31E8C" w:rsidRDefault="002863E2" w:rsidP="00BC3527">
      <w:pPr>
        <w:spacing w:afterLines="40" w:line="240" w:lineRule="auto"/>
        <w:jc w:val="both"/>
        <w:rPr>
          <w:sz w:val="22"/>
          <w:szCs w:val="22"/>
        </w:rPr>
      </w:pPr>
      <w:r w:rsidRPr="00A31E8C">
        <w:rPr>
          <w:b/>
          <w:sz w:val="22"/>
          <w:szCs w:val="22"/>
        </w:rPr>
        <w:t>3.3.</w:t>
      </w:r>
      <w:r w:rsidRPr="00A31E8C">
        <w:rPr>
          <w:sz w:val="22"/>
          <w:szCs w:val="22"/>
        </w:rPr>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A31E8C">
        <w:rPr>
          <w:bCs/>
          <w:sz w:val="22"/>
          <w:szCs w:val="22"/>
          <w:lang w:eastAsia="bg-BG"/>
        </w:rPr>
        <w:t>за установяване годността за приемане на строежа (част, етап от него)</w:t>
      </w:r>
      <w:r w:rsidRPr="00A31E8C">
        <w:rPr>
          <w:sz w:val="22"/>
          <w:szCs w:val="22"/>
        </w:rPr>
        <w:t xml:space="preserve"> – Приложение № 15 към чл. 7, ал. 3, т. 15 от Наредба № 3 от 31 юли 2003 година.</w:t>
      </w:r>
    </w:p>
    <w:p w:rsidR="002863E2" w:rsidRPr="00A31E8C" w:rsidRDefault="002863E2" w:rsidP="00BC3527">
      <w:pPr>
        <w:suppressAutoHyphens w:val="0"/>
        <w:autoSpaceDE w:val="0"/>
        <w:autoSpaceDN w:val="0"/>
        <w:adjustRightInd w:val="0"/>
        <w:spacing w:afterLines="40" w:line="240" w:lineRule="auto"/>
        <w:jc w:val="both"/>
        <w:rPr>
          <w:rFonts w:eastAsia="Batang"/>
          <w:b/>
          <w:i/>
          <w:sz w:val="22"/>
          <w:szCs w:val="22"/>
          <w:lang w:eastAsia="ko-KR"/>
        </w:rPr>
      </w:pPr>
      <w:r w:rsidRPr="00A31E8C">
        <w:rPr>
          <w:rFonts w:eastAsia="Batang"/>
          <w:b/>
          <w:i/>
          <w:sz w:val="22"/>
          <w:szCs w:val="22"/>
          <w:lang w:eastAsia="ko-KR"/>
        </w:rPr>
        <w:t xml:space="preserve">ВАЖНО! </w:t>
      </w:r>
    </w:p>
    <w:p w:rsidR="00A31E8C" w:rsidRPr="00A31E8C" w:rsidRDefault="00A31E8C" w:rsidP="00BC3527">
      <w:pPr>
        <w:suppressAutoHyphens w:val="0"/>
        <w:autoSpaceDE w:val="0"/>
        <w:autoSpaceDN w:val="0"/>
        <w:adjustRightInd w:val="0"/>
        <w:spacing w:afterLines="40" w:line="240" w:lineRule="auto"/>
        <w:jc w:val="both"/>
        <w:rPr>
          <w:rFonts w:eastAsia="Batang"/>
          <w:b/>
          <w:i/>
          <w:sz w:val="22"/>
          <w:szCs w:val="22"/>
          <w:lang w:eastAsia="ko-KR"/>
        </w:rPr>
      </w:pPr>
      <w:r w:rsidRPr="00A31E8C">
        <w:rPr>
          <w:rFonts w:eastAsia="Batang"/>
          <w:b/>
          <w:i/>
          <w:sz w:val="22"/>
          <w:szCs w:val="22"/>
          <w:lang w:eastAsia="ko-KR"/>
        </w:rPr>
        <w:t>При изготвяне на своите предложения участниците следва задължително да се съобразят с посочените максимални и минимални срокове</w:t>
      </w:r>
      <w:r w:rsidR="00996EFE">
        <w:rPr>
          <w:rFonts w:eastAsia="Batang"/>
          <w:b/>
          <w:i/>
          <w:sz w:val="22"/>
          <w:szCs w:val="22"/>
          <w:lang w:eastAsia="ko-KR"/>
        </w:rPr>
        <w:t xml:space="preserve"> от Възложителя в документацията</w:t>
      </w:r>
      <w:r w:rsidRPr="00A31E8C">
        <w:rPr>
          <w:rFonts w:eastAsia="Batang"/>
          <w:b/>
          <w:i/>
          <w:sz w:val="22"/>
          <w:szCs w:val="22"/>
          <w:lang w:eastAsia="ko-KR"/>
        </w:rPr>
        <w:t xml:space="preserve">, като несъобразяването </w:t>
      </w:r>
      <w:r w:rsidR="00996EFE">
        <w:rPr>
          <w:rFonts w:eastAsia="Batang"/>
          <w:b/>
          <w:i/>
          <w:sz w:val="22"/>
          <w:szCs w:val="22"/>
          <w:lang w:eastAsia="ko-KR"/>
        </w:rPr>
        <w:t xml:space="preserve">със сроковете </w:t>
      </w:r>
      <w:r w:rsidRPr="00A31E8C">
        <w:rPr>
          <w:rFonts w:eastAsia="Batang"/>
          <w:b/>
          <w:i/>
          <w:sz w:val="22"/>
          <w:szCs w:val="22"/>
          <w:lang w:eastAsia="ko-KR"/>
        </w:rPr>
        <w:t>води до отстраняване на участниците от процедурата .</w:t>
      </w:r>
    </w:p>
    <w:p w:rsidR="002863E2" w:rsidRPr="00A31E8C" w:rsidRDefault="002863E2" w:rsidP="00BC3527">
      <w:pPr>
        <w:spacing w:afterLines="40" w:line="240" w:lineRule="auto"/>
        <w:jc w:val="both"/>
        <w:rPr>
          <w:b/>
          <w:sz w:val="22"/>
          <w:szCs w:val="22"/>
        </w:rPr>
      </w:pPr>
    </w:p>
    <w:p w:rsidR="002863E2" w:rsidRPr="00A31E8C" w:rsidRDefault="002863E2" w:rsidP="00BC3527">
      <w:pPr>
        <w:spacing w:afterLines="40" w:line="240" w:lineRule="auto"/>
        <w:jc w:val="both"/>
        <w:rPr>
          <w:b/>
          <w:sz w:val="22"/>
          <w:szCs w:val="22"/>
        </w:rPr>
      </w:pPr>
      <w:r w:rsidRPr="00A31E8C">
        <w:rPr>
          <w:b/>
          <w:sz w:val="22"/>
          <w:szCs w:val="22"/>
        </w:rPr>
        <w:t>4.</w:t>
      </w:r>
      <w:r w:rsidRPr="00A31E8C">
        <w:rPr>
          <w:sz w:val="22"/>
          <w:szCs w:val="22"/>
        </w:rPr>
        <w:t xml:space="preserve"> </w:t>
      </w:r>
      <w:r w:rsidRPr="00A31E8C">
        <w:rPr>
          <w:b/>
          <w:sz w:val="22"/>
          <w:szCs w:val="22"/>
        </w:rPr>
        <w:t>Представяме</w:t>
      </w:r>
      <w:r w:rsidRPr="00A31E8C">
        <w:rPr>
          <w:sz w:val="22"/>
          <w:szCs w:val="22"/>
        </w:rPr>
        <w:t xml:space="preserve"> </w:t>
      </w:r>
      <w:r w:rsidRPr="00A31E8C">
        <w:rPr>
          <w:b/>
          <w:bCs/>
          <w:sz w:val="22"/>
          <w:szCs w:val="22"/>
        </w:rPr>
        <w:t>изложение на цялостния подход за изпълнение на обекта</w:t>
      </w:r>
      <w:r w:rsidR="00241AA6">
        <w:rPr>
          <w:b/>
          <w:bCs/>
          <w:sz w:val="22"/>
          <w:szCs w:val="22"/>
        </w:rPr>
        <w:t>,</w:t>
      </w:r>
      <w:r w:rsidRPr="00A31E8C">
        <w:rPr>
          <w:b/>
          <w:sz w:val="22"/>
          <w:szCs w:val="22"/>
        </w:rPr>
        <w:t xml:space="preserve"> както следва:</w:t>
      </w:r>
    </w:p>
    <w:p w:rsidR="002863E2" w:rsidRPr="00A31E8C" w:rsidRDefault="002863E2" w:rsidP="00BC3527">
      <w:pPr>
        <w:spacing w:afterLines="40" w:line="240" w:lineRule="auto"/>
        <w:jc w:val="both"/>
        <w:rPr>
          <w:sz w:val="22"/>
          <w:szCs w:val="22"/>
        </w:rPr>
      </w:pPr>
      <w:r w:rsidRPr="00A31E8C">
        <w:rPr>
          <w:sz w:val="22"/>
          <w:szCs w:val="22"/>
        </w:rPr>
        <w:t>………………………………………………..</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r w:rsidRPr="00A31E8C">
        <w:rPr>
          <w:b/>
          <w:sz w:val="22"/>
          <w:szCs w:val="22"/>
        </w:rPr>
        <w:t xml:space="preserve">5. За изпълнение предмета на поръчката прилагаме: </w:t>
      </w:r>
    </w:p>
    <w:p w:rsidR="002863E2" w:rsidRPr="00A31E8C" w:rsidRDefault="002863E2" w:rsidP="00BC3527">
      <w:pPr>
        <w:shd w:val="clear" w:color="auto" w:fill="FFFFFF"/>
        <w:tabs>
          <w:tab w:val="left" w:pos="720"/>
        </w:tabs>
        <w:spacing w:afterLines="40" w:line="240" w:lineRule="auto"/>
        <w:jc w:val="both"/>
        <w:rPr>
          <w:sz w:val="22"/>
          <w:szCs w:val="22"/>
        </w:rPr>
      </w:pPr>
      <w:r w:rsidRPr="00A31E8C">
        <w:rPr>
          <w:sz w:val="22"/>
          <w:szCs w:val="22"/>
        </w:rPr>
        <w:tab/>
        <w:t xml:space="preserve">5.1. документ за упълномощаване, когато лицето, което подава офертата, не е законният представител на участника – </w:t>
      </w:r>
      <w:r w:rsidRPr="00A31E8C">
        <w:rPr>
          <w:b/>
          <w:sz w:val="22"/>
          <w:szCs w:val="22"/>
        </w:rPr>
        <w:t>оригинал или нотариално заверено копие</w:t>
      </w:r>
      <w:r w:rsidRPr="00A31E8C">
        <w:rPr>
          <w:sz w:val="22"/>
          <w:szCs w:val="22"/>
        </w:rPr>
        <w:t>;</w:t>
      </w:r>
    </w:p>
    <w:p w:rsidR="002863E2" w:rsidRPr="00A31E8C" w:rsidRDefault="002863E2" w:rsidP="00BC3527">
      <w:pPr>
        <w:shd w:val="clear" w:color="auto" w:fill="FFFFFF"/>
        <w:tabs>
          <w:tab w:val="left" w:pos="720"/>
        </w:tabs>
        <w:spacing w:afterLines="40" w:line="240" w:lineRule="auto"/>
        <w:jc w:val="both"/>
        <w:rPr>
          <w:sz w:val="22"/>
          <w:szCs w:val="22"/>
        </w:rPr>
      </w:pPr>
      <w:r w:rsidRPr="00A31E8C">
        <w:rPr>
          <w:sz w:val="22"/>
          <w:szCs w:val="22"/>
        </w:rPr>
        <w:tab/>
        <w:t xml:space="preserve">5.2. </w:t>
      </w:r>
      <w:r w:rsidRPr="00A31E8C">
        <w:rPr>
          <w:b/>
          <w:bCs/>
          <w:sz w:val="22"/>
          <w:szCs w:val="22"/>
        </w:rPr>
        <w:t xml:space="preserve">линеен календарен график за изпълнение, </w:t>
      </w:r>
      <w:r w:rsidRPr="00A31E8C">
        <w:rPr>
          <w:b/>
          <w:sz w:val="22"/>
          <w:szCs w:val="22"/>
        </w:rPr>
        <w:t>свързан с организацията на изпълнение на дейностите</w:t>
      </w:r>
      <w:r w:rsidRPr="00A31E8C">
        <w:rPr>
          <w:sz w:val="22"/>
          <w:szCs w:val="22"/>
        </w:rPr>
        <w:t xml:space="preserve"> в съответствие с техническите спецификации и изискванията на възложителя;</w:t>
      </w:r>
    </w:p>
    <w:p w:rsidR="002863E2" w:rsidRPr="00A31E8C" w:rsidRDefault="002863E2" w:rsidP="00BC3527">
      <w:pPr>
        <w:shd w:val="clear" w:color="auto" w:fill="FFFFFF"/>
        <w:tabs>
          <w:tab w:val="left" w:pos="720"/>
        </w:tabs>
        <w:spacing w:afterLines="40" w:line="240" w:lineRule="auto"/>
        <w:jc w:val="both"/>
        <w:rPr>
          <w:sz w:val="22"/>
          <w:szCs w:val="22"/>
        </w:rPr>
      </w:pPr>
      <w:r w:rsidRPr="00A31E8C">
        <w:rPr>
          <w:sz w:val="22"/>
          <w:szCs w:val="22"/>
        </w:rPr>
        <w:tab/>
        <w:t xml:space="preserve">5.3. декларация за съгласие с клаузите на приложения проект на договор - попълва се </w:t>
      </w:r>
      <w:r w:rsidRPr="00A31E8C">
        <w:rPr>
          <w:b/>
          <w:i/>
          <w:sz w:val="22"/>
          <w:szCs w:val="22"/>
        </w:rPr>
        <w:t>Приложение № 4</w:t>
      </w:r>
      <w:r w:rsidRPr="00A31E8C">
        <w:rPr>
          <w:b/>
          <w:sz w:val="22"/>
          <w:szCs w:val="22"/>
        </w:rPr>
        <w:t>;</w:t>
      </w:r>
    </w:p>
    <w:p w:rsidR="002863E2" w:rsidRPr="00A31E8C" w:rsidRDefault="002863E2" w:rsidP="00BC3527">
      <w:pPr>
        <w:shd w:val="clear" w:color="auto" w:fill="FFFFFF"/>
        <w:tabs>
          <w:tab w:val="left" w:pos="720"/>
        </w:tabs>
        <w:spacing w:afterLines="40" w:line="240" w:lineRule="auto"/>
        <w:jc w:val="both"/>
        <w:rPr>
          <w:sz w:val="22"/>
          <w:szCs w:val="22"/>
        </w:rPr>
      </w:pPr>
      <w:r w:rsidRPr="00A31E8C">
        <w:rPr>
          <w:sz w:val="22"/>
          <w:szCs w:val="22"/>
        </w:rPr>
        <w:tab/>
        <w:t xml:space="preserve">5.4. декларация за срока на валидност на офертата - попълва се </w:t>
      </w:r>
      <w:r w:rsidRPr="00A31E8C">
        <w:rPr>
          <w:b/>
          <w:i/>
          <w:sz w:val="22"/>
          <w:szCs w:val="22"/>
        </w:rPr>
        <w:t>Приложение № 5</w:t>
      </w:r>
      <w:r w:rsidRPr="00A31E8C">
        <w:rPr>
          <w:sz w:val="22"/>
          <w:szCs w:val="22"/>
        </w:rPr>
        <w:t>;</w:t>
      </w:r>
    </w:p>
    <w:p w:rsidR="002863E2" w:rsidRPr="00A31E8C" w:rsidRDefault="002863E2" w:rsidP="00BC3527">
      <w:pPr>
        <w:spacing w:afterLines="40" w:line="240" w:lineRule="auto"/>
        <w:jc w:val="both"/>
        <w:rPr>
          <w:sz w:val="22"/>
          <w:szCs w:val="22"/>
        </w:rPr>
      </w:pPr>
      <w:r w:rsidRPr="00A31E8C">
        <w:rPr>
          <w:sz w:val="22"/>
          <w:szCs w:val="22"/>
        </w:rPr>
        <w:tab/>
        <w:t xml:space="preserve">5.5.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A31E8C">
        <w:rPr>
          <w:b/>
          <w:i/>
          <w:sz w:val="22"/>
          <w:szCs w:val="22"/>
        </w:rPr>
        <w:t>Приложение № 6</w:t>
      </w:r>
      <w:r w:rsidRPr="00A31E8C">
        <w:rPr>
          <w:b/>
          <w:sz w:val="22"/>
          <w:szCs w:val="22"/>
        </w:rPr>
        <w:t>;</w:t>
      </w:r>
    </w:p>
    <w:p w:rsidR="002863E2" w:rsidRPr="00A31E8C" w:rsidRDefault="002863E2" w:rsidP="00BC3527">
      <w:pPr>
        <w:spacing w:afterLines="40" w:line="240" w:lineRule="auto"/>
        <w:jc w:val="both"/>
        <w:rPr>
          <w:sz w:val="22"/>
          <w:szCs w:val="22"/>
        </w:rPr>
      </w:pPr>
      <w:r w:rsidRPr="00A31E8C">
        <w:rPr>
          <w:sz w:val="22"/>
          <w:szCs w:val="22"/>
        </w:rPr>
        <w:tab/>
        <w:t>Прилагам:</w:t>
      </w:r>
    </w:p>
    <w:p w:rsidR="002863E2" w:rsidRPr="00A31E8C" w:rsidRDefault="002863E2" w:rsidP="00BC3527">
      <w:pPr>
        <w:pStyle w:val="ListParagraph"/>
        <w:numPr>
          <w:ilvl w:val="0"/>
          <w:numId w:val="4"/>
        </w:numPr>
        <w:tabs>
          <w:tab w:val="clear" w:pos="0"/>
        </w:tabs>
        <w:spacing w:afterLines="40" w:line="240" w:lineRule="auto"/>
        <w:ind w:left="0" w:firstLine="0"/>
        <w:jc w:val="both"/>
        <w:rPr>
          <w:sz w:val="22"/>
          <w:szCs w:val="22"/>
        </w:rPr>
      </w:pPr>
      <w:r w:rsidRPr="00A31E8C">
        <w:rPr>
          <w:sz w:val="22"/>
          <w:szCs w:val="22"/>
        </w:rPr>
        <w:t>Друга информация и/или документи, изискани от възложителя (описва се ако е приложимо).</w:t>
      </w:r>
    </w:p>
    <w:p w:rsidR="002863E2" w:rsidRPr="00A31E8C" w:rsidRDefault="002863E2" w:rsidP="00BC3527">
      <w:pPr>
        <w:pStyle w:val="ListParagraph"/>
        <w:spacing w:afterLines="40" w:line="240" w:lineRule="auto"/>
        <w:ind w:left="0"/>
        <w:jc w:val="both"/>
        <w:rPr>
          <w:sz w:val="22"/>
          <w:szCs w:val="22"/>
        </w:rPr>
      </w:pPr>
    </w:p>
    <w:p w:rsidR="002863E2" w:rsidRPr="00A31E8C" w:rsidRDefault="002863E2" w:rsidP="00BC3527">
      <w:pPr>
        <w:spacing w:afterLines="40" w:line="240" w:lineRule="auto"/>
        <w:jc w:val="both"/>
        <w:rPr>
          <w:sz w:val="22"/>
          <w:szCs w:val="22"/>
        </w:rPr>
      </w:pPr>
    </w:p>
    <w:p w:rsidR="002863E2" w:rsidRPr="00A31E8C" w:rsidRDefault="002863E2" w:rsidP="00BC3527">
      <w:pPr>
        <w:spacing w:afterLines="40" w:line="240" w:lineRule="auto"/>
        <w:jc w:val="both"/>
        <w:rPr>
          <w:sz w:val="22"/>
          <w:szCs w:val="22"/>
        </w:rPr>
      </w:pPr>
      <w:r w:rsidRPr="00A31E8C">
        <w:rPr>
          <w:sz w:val="22"/>
          <w:szCs w:val="22"/>
        </w:rPr>
        <w:t xml:space="preserve">Дата : ___________  г.                             </w:t>
      </w:r>
      <w:r w:rsidRPr="00A31E8C">
        <w:rPr>
          <w:sz w:val="22"/>
          <w:szCs w:val="22"/>
        </w:rPr>
        <w:tab/>
      </w:r>
      <w:r w:rsidRPr="00A31E8C">
        <w:rPr>
          <w:sz w:val="22"/>
          <w:szCs w:val="22"/>
        </w:rPr>
        <w:tab/>
      </w:r>
      <w:r w:rsidRPr="00A31E8C">
        <w:rPr>
          <w:sz w:val="22"/>
          <w:szCs w:val="22"/>
          <w:lang w:val="en-US"/>
        </w:rPr>
        <w:t xml:space="preserve">                    </w:t>
      </w:r>
      <w:r w:rsidRPr="00A31E8C">
        <w:rPr>
          <w:sz w:val="22"/>
          <w:szCs w:val="22"/>
        </w:rPr>
        <w:t xml:space="preserve">Подпис и печат :............................. </w:t>
      </w:r>
    </w:p>
    <w:p w:rsidR="002863E2" w:rsidRPr="00A31E8C" w:rsidRDefault="002863E2" w:rsidP="00BC3527">
      <w:pPr>
        <w:spacing w:afterLines="40" w:line="240" w:lineRule="auto"/>
        <w:rPr>
          <w:b/>
          <w:i/>
          <w:sz w:val="22"/>
          <w:szCs w:val="22"/>
        </w:rPr>
      </w:pPr>
      <w:r w:rsidRPr="00A31E8C">
        <w:rPr>
          <w:sz w:val="22"/>
          <w:szCs w:val="22"/>
        </w:rPr>
        <w:t>(длъжност и име)</w:t>
      </w:r>
    </w:p>
    <w:p w:rsidR="002863E2" w:rsidRPr="00A31E8C" w:rsidRDefault="002863E2" w:rsidP="00BC3527">
      <w:pPr>
        <w:spacing w:afterLines="40" w:line="240" w:lineRule="auto"/>
        <w:jc w:val="both"/>
        <w:rPr>
          <w:b/>
          <w:i/>
          <w:sz w:val="22"/>
          <w:szCs w:val="22"/>
          <w:highlight w:val="yellow"/>
        </w:rPr>
      </w:pPr>
    </w:p>
    <w:p w:rsidR="002863E2" w:rsidRPr="00A31E8C" w:rsidRDefault="002863E2" w:rsidP="00BC3527">
      <w:pPr>
        <w:shd w:val="clear" w:color="auto" w:fill="FFFFFF"/>
        <w:spacing w:afterLines="40" w:line="240" w:lineRule="auto"/>
        <w:jc w:val="right"/>
        <w:outlineLvl w:val="0"/>
        <w:rPr>
          <w:b/>
          <w:sz w:val="22"/>
          <w:szCs w:val="22"/>
        </w:rPr>
      </w:pPr>
      <w:r w:rsidRPr="00A31E8C">
        <w:rPr>
          <w:sz w:val="22"/>
          <w:szCs w:val="22"/>
          <w:highlight w:val="yellow"/>
        </w:rPr>
        <w:br w:type="page"/>
      </w:r>
      <w:r w:rsidRPr="00A31E8C">
        <w:rPr>
          <w:b/>
          <w:sz w:val="22"/>
          <w:szCs w:val="22"/>
        </w:rPr>
        <w:lastRenderedPageBreak/>
        <w:t>ПРИЛОЖЕНИЕ № 4</w:t>
      </w: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 xml:space="preserve">   </w:t>
      </w: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BC3527">
      <w:pPr>
        <w:tabs>
          <w:tab w:val="left" w:pos="709"/>
        </w:tabs>
        <w:spacing w:afterLines="40" w:line="240" w:lineRule="auto"/>
        <w:jc w:val="center"/>
        <w:rPr>
          <w:b/>
          <w:sz w:val="22"/>
          <w:szCs w:val="22"/>
          <w:lang w:eastAsia="pl-PL"/>
        </w:rPr>
      </w:pPr>
      <w:r w:rsidRPr="00A31E8C">
        <w:rPr>
          <w:b/>
          <w:sz w:val="22"/>
          <w:szCs w:val="22"/>
          <w:lang w:eastAsia="pl-PL"/>
        </w:rPr>
        <w:t>ЗА СЪГЛАСИЕ С КЛАУЗИТЕ НА ПРИЛОЖЕНИЯ ПРОЕКТ НА ДОГОВОР</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BC3527">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BC3527">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BC3527">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BC3527">
      <w:pPr>
        <w:shd w:val="clear" w:color="auto" w:fill="FFFFFF"/>
        <w:spacing w:afterLines="40" w:line="240" w:lineRule="auto"/>
        <w:jc w:val="both"/>
        <w:rPr>
          <w:sz w:val="22"/>
          <w:szCs w:val="22"/>
        </w:rPr>
      </w:pPr>
      <w:r w:rsidRPr="00A31E8C">
        <w:rPr>
          <w:sz w:val="22"/>
          <w:szCs w:val="22"/>
        </w:rPr>
        <w:t>на участник .........................................................................................ЕИК..........................................</w:t>
      </w:r>
    </w:p>
    <w:p w:rsidR="002863E2" w:rsidRPr="00A31E8C" w:rsidRDefault="002863E2" w:rsidP="00BC3527">
      <w:pPr>
        <w:shd w:val="clear" w:color="auto" w:fill="FFFFFF"/>
        <w:spacing w:afterLines="40" w:line="240" w:lineRule="auto"/>
        <w:jc w:val="center"/>
        <w:rPr>
          <w:i/>
          <w:sz w:val="22"/>
          <w:szCs w:val="22"/>
        </w:rPr>
      </w:pPr>
      <w:r w:rsidRPr="00A31E8C">
        <w:rPr>
          <w:i/>
          <w:sz w:val="22"/>
          <w:szCs w:val="22"/>
        </w:rPr>
        <w:t>(наименование на участника)</w:t>
      </w:r>
    </w:p>
    <w:p w:rsidR="002863E2" w:rsidRPr="00A31E8C" w:rsidRDefault="002863E2" w:rsidP="00BC3527">
      <w:pPr>
        <w:shd w:val="clear" w:color="auto" w:fill="FFFFFF"/>
        <w:spacing w:afterLines="40" w:line="240" w:lineRule="auto"/>
        <w:jc w:val="both"/>
        <w:rPr>
          <w:i/>
          <w:color w:val="333333"/>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BC3527">
      <w:pPr>
        <w:shd w:val="clear" w:color="auto" w:fill="FFFFFF"/>
        <w:spacing w:afterLines="40" w:line="240" w:lineRule="auto"/>
        <w:jc w:val="center"/>
        <w:outlineLvl w:val="0"/>
        <w:rPr>
          <w:b/>
          <w:sz w:val="22"/>
          <w:szCs w:val="22"/>
        </w:rPr>
      </w:pP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Д Е К Л А Р И Р А М, ЧЕ:</w:t>
      </w:r>
    </w:p>
    <w:p w:rsidR="002863E2" w:rsidRPr="00A31E8C" w:rsidRDefault="002863E2" w:rsidP="00BC3527">
      <w:pPr>
        <w:shd w:val="clear" w:color="auto" w:fill="FFFFFF"/>
        <w:spacing w:afterLines="40" w:line="240" w:lineRule="auto"/>
        <w:jc w:val="both"/>
        <w:rPr>
          <w:sz w:val="22"/>
          <w:szCs w:val="22"/>
        </w:rPr>
      </w:pPr>
    </w:p>
    <w:p w:rsidR="002863E2" w:rsidRPr="00A31E8C" w:rsidRDefault="002863E2" w:rsidP="00BC3527">
      <w:pPr>
        <w:spacing w:afterLines="40" w:line="240" w:lineRule="auto"/>
        <w:jc w:val="both"/>
        <w:rPr>
          <w:sz w:val="22"/>
          <w:szCs w:val="22"/>
        </w:rPr>
      </w:pPr>
      <w:r w:rsidRPr="00A31E8C">
        <w:rPr>
          <w:sz w:val="22"/>
          <w:szCs w:val="22"/>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863E2" w:rsidRPr="00A31E8C" w:rsidRDefault="002863E2" w:rsidP="00BC3527">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right"/>
        <w:rPr>
          <w:b/>
          <w:sz w:val="22"/>
          <w:szCs w:val="22"/>
        </w:rPr>
      </w:pPr>
      <w:r w:rsidRPr="00A31E8C">
        <w:rPr>
          <w:b/>
          <w:sz w:val="22"/>
          <w:szCs w:val="22"/>
        </w:rPr>
        <w:t>Дата: ..............................                                                               Декларатор: ................................</w:t>
      </w:r>
      <w:r w:rsidRPr="00A31E8C">
        <w:rPr>
          <w:i/>
          <w:sz w:val="22"/>
          <w:szCs w:val="22"/>
        </w:rPr>
        <w:t xml:space="preserve">                                                                                                                                                                                                      /подпис и печат/</w:t>
      </w:r>
    </w:p>
    <w:p w:rsidR="002863E2" w:rsidRPr="00A31E8C" w:rsidRDefault="002863E2" w:rsidP="00BC3527">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5</w:t>
      </w: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BC3527">
      <w:pPr>
        <w:tabs>
          <w:tab w:val="left" w:pos="709"/>
        </w:tabs>
        <w:spacing w:afterLines="40" w:line="240" w:lineRule="auto"/>
        <w:jc w:val="center"/>
        <w:rPr>
          <w:b/>
          <w:sz w:val="22"/>
          <w:szCs w:val="22"/>
          <w:lang w:eastAsia="pl-PL"/>
        </w:rPr>
      </w:pPr>
      <w:r w:rsidRPr="00A31E8C">
        <w:rPr>
          <w:b/>
          <w:sz w:val="22"/>
          <w:szCs w:val="22"/>
          <w:lang w:eastAsia="pl-PL"/>
        </w:rPr>
        <w:t>ЗА СРОК НА ВАЛИДНОСТ НА ОФЕРТАТА</w:t>
      </w:r>
    </w:p>
    <w:p w:rsidR="002863E2" w:rsidRPr="00A31E8C" w:rsidRDefault="002863E2" w:rsidP="00BC3527">
      <w:pPr>
        <w:shd w:val="clear" w:color="auto" w:fill="FFFFFF"/>
        <w:spacing w:afterLines="40" w:line="240" w:lineRule="auto"/>
        <w:jc w:val="center"/>
        <w:outlineLvl w:val="0"/>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BC3527">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BC3527">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BC3527">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BC3527">
      <w:pPr>
        <w:shd w:val="clear" w:color="auto" w:fill="FFFFFF"/>
        <w:spacing w:afterLines="40" w:line="240" w:lineRule="auto"/>
        <w:jc w:val="both"/>
        <w:rPr>
          <w:sz w:val="22"/>
          <w:szCs w:val="22"/>
        </w:rPr>
      </w:pPr>
      <w:r w:rsidRPr="00A31E8C">
        <w:rPr>
          <w:sz w:val="22"/>
          <w:szCs w:val="22"/>
        </w:rPr>
        <w:t>на участник .........................................................................................ЕИК..........................................</w:t>
      </w:r>
    </w:p>
    <w:p w:rsidR="002863E2" w:rsidRPr="00A31E8C" w:rsidRDefault="002863E2" w:rsidP="00BC3527">
      <w:pPr>
        <w:shd w:val="clear" w:color="auto" w:fill="FFFFFF"/>
        <w:spacing w:afterLines="40" w:line="240" w:lineRule="auto"/>
        <w:jc w:val="center"/>
        <w:rPr>
          <w:i/>
          <w:sz w:val="22"/>
          <w:szCs w:val="22"/>
        </w:rPr>
      </w:pPr>
      <w:r w:rsidRPr="00A31E8C">
        <w:rPr>
          <w:i/>
          <w:sz w:val="22"/>
          <w:szCs w:val="22"/>
        </w:rPr>
        <w:t>(наименование на участника)</w:t>
      </w:r>
    </w:p>
    <w:p w:rsidR="002863E2" w:rsidRPr="00A31E8C" w:rsidRDefault="002863E2" w:rsidP="00BC3527">
      <w:pPr>
        <w:tabs>
          <w:tab w:val="left" w:pos="851"/>
        </w:tabs>
        <w:spacing w:afterLines="40" w:line="240" w:lineRule="auto"/>
        <w:jc w:val="both"/>
        <w:rPr>
          <w:b/>
          <w:bCs/>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BC3527">
      <w:pPr>
        <w:spacing w:afterLines="40" w:line="240" w:lineRule="auto"/>
        <w:jc w:val="both"/>
        <w:rPr>
          <w:i/>
          <w:color w:val="333333"/>
          <w:sz w:val="22"/>
          <w:szCs w:val="22"/>
        </w:rPr>
      </w:pP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Д Е К Л А Р И Р А М, ЧЕ:</w:t>
      </w:r>
    </w:p>
    <w:p w:rsidR="002863E2" w:rsidRPr="00A31E8C" w:rsidRDefault="002863E2" w:rsidP="00BC3527">
      <w:pPr>
        <w:shd w:val="clear" w:color="auto" w:fill="FFFFFF"/>
        <w:spacing w:afterLines="40" w:line="240" w:lineRule="auto"/>
        <w:jc w:val="both"/>
        <w:rPr>
          <w:sz w:val="22"/>
          <w:szCs w:val="22"/>
        </w:rPr>
      </w:pPr>
    </w:p>
    <w:p w:rsidR="002863E2" w:rsidRPr="00A31E8C" w:rsidRDefault="002863E2" w:rsidP="00BC3527">
      <w:pPr>
        <w:spacing w:afterLines="40" w:line="240" w:lineRule="auto"/>
        <w:jc w:val="both"/>
        <w:rPr>
          <w:sz w:val="22"/>
          <w:szCs w:val="22"/>
        </w:rPr>
      </w:pPr>
      <w:r w:rsidRPr="00A31E8C">
        <w:rPr>
          <w:sz w:val="22"/>
          <w:szCs w:val="22"/>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A31E8C" w:rsidRDefault="002863E2" w:rsidP="00BC3527">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right"/>
        <w:rPr>
          <w:sz w:val="22"/>
          <w:szCs w:val="22"/>
        </w:rPr>
      </w:pPr>
      <w:r w:rsidRPr="00A31E8C">
        <w:rPr>
          <w:b/>
          <w:sz w:val="22"/>
          <w:szCs w:val="22"/>
        </w:rPr>
        <w:t>Дата: ..............................                                                               Декларатор: ................................</w:t>
      </w:r>
      <w:r w:rsidRPr="00A31E8C">
        <w:rPr>
          <w:i/>
          <w:sz w:val="22"/>
          <w:szCs w:val="22"/>
        </w:rPr>
        <w:t xml:space="preserve">                                                                                                                                                             /подпис и печат/</w:t>
      </w:r>
    </w:p>
    <w:p w:rsidR="002863E2" w:rsidRPr="00A31E8C" w:rsidRDefault="002863E2" w:rsidP="00BC3527">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6</w:t>
      </w:r>
    </w:p>
    <w:p w:rsidR="002863E2" w:rsidRPr="00A31E8C" w:rsidRDefault="002863E2" w:rsidP="00BC3527">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BC3527">
      <w:pPr>
        <w:shd w:val="clear" w:color="auto" w:fill="FFFFFF"/>
        <w:spacing w:afterLines="40" w:line="240" w:lineRule="auto"/>
        <w:jc w:val="center"/>
        <w:outlineLvl w:val="0"/>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BC3527">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BC3527">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BC3527">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BC3527">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BC3527">
      <w:pPr>
        <w:shd w:val="clear" w:color="auto" w:fill="FFFFFF"/>
        <w:spacing w:afterLines="40" w:line="240" w:lineRule="auto"/>
        <w:jc w:val="both"/>
        <w:rPr>
          <w:sz w:val="22"/>
          <w:szCs w:val="22"/>
        </w:rPr>
      </w:pPr>
      <w:r w:rsidRPr="00A31E8C">
        <w:rPr>
          <w:sz w:val="22"/>
          <w:szCs w:val="22"/>
        </w:rPr>
        <w:t>на .........................................................................................ЕИК..........................................</w:t>
      </w:r>
    </w:p>
    <w:p w:rsidR="002863E2" w:rsidRPr="00A31E8C" w:rsidRDefault="002863E2" w:rsidP="00BC3527">
      <w:pPr>
        <w:shd w:val="clear" w:color="auto" w:fill="FFFFFF"/>
        <w:spacing w:afterLines="40" w:line="240" w:lineRule="auto"/>
        <w:rPr>
          <w:i/>
          <w:sz w:val="22"/>
          <w:szCs w:val="22"/>
        </w:rPr>
      </w:pPr>
      <w:r w:rsidRPr="00A31E8C">
        <w:rPr>
          <w:i/>
          <w:sz w:val="22"/>
          <w:szCs w:val="22"/>
        </w:rPr>
        <w:t xml:space="preserve">            (наименование на участника/члена на обединението)</w:t>
      </w:r>
    </w:p>
    <w:p w:rsidR="002863E2" w:rsidRPr="00A31E8C" w:rsidRDefault="002863E2" w:rsidP="00BC3527">
      <w:pPr>
        <w:tabs>
          <w:tab w:val="left" w:pos="851"/>
        </w:tabs>
        <w:spacing w:afterLines="40" w:line="240" w:lineRule="auto"/>
        <w:jc w:val="both"/>
        <w:rPr>
          <w:i/>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BC3527">
      <w:pPr>
        <w:tabs>
          <w:tab w:val="left" w:pos="851"/>
        </w:tabs>
        <w:spacing w:afterLines="40" w:line="240" w:lineRule="auto"/>
        <w:jc w:val="both"/>
        <w:rPr>
          <w:b/>
          <w:bCs/>
          <w:sz w:val="22"/>
          <w:szCs w:val="22"/>
        </w:rPr>
      </w:pPr>
    </w:p>
    <w:p w:rsidR="002863E2" w:rsidRPr="00A31E8C" w:rsidRDefault="002863E2" w:rsidP="00BC3527">
      <w:pPr>
        <w:shd w:val="clear" w:color="auto" w:fill="FFFFFF"/>
        <w:spacing w:afterLines="40" w:line="240" w:lineRule="auto"/>
        <w:jc w:val="center"/>
        <w:rPr>
          <w:b/>
          <w:sz w:val="22"/>
          <w:szCs w:val="22"/>
        </w:rPr>
      </w:pPr>
      <w:r w:rsidRPr="00A31E8C">
        <w:rPr>
          <w:b/>
          <w:sz w:val="22"/>
          <w:szCs w:val="22"/>
        </w:rPr>
        <w:t>Д Е К Л А Р И Р А М, ЧЕ:</w:t>
      </w:r>
    </w:p>
    <w:p w:rsidR="002863E2" w:rsidRPr="00A31E8C" w:rsidRDefault="002863E2" w:rsidP="00BC3527">
      <w:pPr>
        <w:shd w:val="clear" w:color="auto" w:fill="FFFFFF"/>
        <w:spacing w:afterLines="40" w:line="240" w:lineRule="auto"/>
        <w:jc w:val="center"/>
        <w:outlineLvl w:val="0"/>
        <w:rPr>
          <w:b/>
          <w:sz w:val="22"/>
          <w:szCs w:val="22"/>
        </w:rPr>
      </w:pPr>
    </w:p>
    <w:p w:rsidR="002863E2" w:rsidRPr="00A31E8C" w:rsidRDefault="002863E2" w:rsidP="00BC3527">
      <w:pPr>
        <w:spacing w:afterLines="40" w:line="240" w:lineRule="auto"/>
        <w:jc w:val="both"/>
        <w:rPr>
          <w:sz w:val="22"/>
          <w:szCs w:val="22"/>
        </w:rPr>
      </w:pPr>
      <w:r w:rsidRPr="00A31E8C">
        <w:rPr>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p>
    <w:p w:rsidR="002863E2" w:rsidRPr="00A31E8C" w:rsidRDefault="002863E2" w:rsidP="00BC3527">
      <w:pPr>
        <w:shd w:val="clear" w:color="auto" w:fill="FFFFFF"/>
        <w:spacing w:afterLines="40" w:line="240" w:lineRule="auto"/>
        <w:jc w:val="both"/>
        <w:rPr>
          <w:b/>
          <w:sz w:val="22"/>
          <w:szCs w:val="22"/>
        </w:rPr>
      </w:pPr>
      <w:r w:rsidRPr="00A31E8C">
        <w:rPr>
          <w:b/>
          <w:sz w:val="22"/>
          <w:szCs w:val="22"/>
        </w:rPr>
        <w:t>Дата: ..............................                                                               Декларатор: ................................</w:t>
      </w:r>
    </w:p>
    <w:p w:rsidR="002863E2" w:rsidRPr="00A31E8C" w:rsidRDefault="002863E2" w:rsidP="00BC3527">
      <w:pPr>
        <w:shd w:val="clear" w:color="auto" w:fill="FFFFFF"/>
        <w:spacing w:afterLines="40" w:line="240" w:lineRule="auto"/>
        <w:jc w:val="right"/>
        <w:rPr>
          <w:sz w:val="22"/>
          <w:szCs w:val="22"/>
        </w:rPr>
      </w:pPr>
      <w:r w:rsidRPr="00A31E8C">
        <w:rPr>
          <w:i/>
          <w:sz w:val="22"/>
          <w:szCs w:val="22"/>
        </w:rPr>
        <w:t xml:space="preserve">                                                                                                                                                             /подпис и печат/</w:t>
      </w:r>
    </w:p>
    <w:p w:rsidR="002863E2" w:rsidRPr="00A31E8C" w:rsidRDefault="002863E2" w:rsidP="00BC3527">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7</w:t>
      </w:r>
    </w:p>
    <w:p w:rsidR="002863E2" w:rsidRPr="00A31E8C" w:rsidRDefault="002863E2" w:rsidP="002863E2">
      <w:pPr>
        <w:ind w:left="720"/>
        <w:contextualSpacing/>
        <w:jc w:val="center"/>
        <w:rPr>
          <w:rFonts w:eastAsia="Calibri"/>
          <w:b/>
          <w:bCs/>
          <w:sz w:val="22"/>
          <w:szCs w:val="22"/>
        </w:rPr>
      </w:pPr>
      <w:r w:rsidRPr="00A31E8C">
        <w:rPr>
          <w:rFonts w:eastAsia="Calibri"/>
          <w:b/>
          <w:bCs/>
          <w:sz w:val="22"/>
          <w:szCs w:val="22"/>
        </w:rPr>
        <w:t>Д Е К Л А Р А Ц И Я</w:t>
      </w:r>
    </w:p>
    <w:p w:rsidR="002863E2" w:rsidRPr="00A31E8C" w:rsidRDefault="002863E2" w:rsidP="002863E2">
      <w:pPr>
        <w:ind w:left="720"/>
        <w:contextualSpacing/>
        <w:jc w:val="center"/>
        <w:rPr>
          <w:rFonts w:eastAsia="Calibri"/>
          <w:b/>
          <w:bCs/>
          <w:sz w:val="22"/>
          <w:szCs w:val="22"/>
        </w:rPr>
      </w:pPr>
    </w:p>
    <w:p w:rsidR="002863E2" w:rsidRPr="00A31E8C" w:rsidRDefault="002863E2" w:rsidP="002863E2">
      <w:pPr>
        <w:ind w:left="720"/>
        <w:contextualSpacing/>
        <w:jc w:val="center"/>
        <w:rPr>
          <w:rFonts w:eastAsia="Calibri"/>
          <w:b/>
          <w:bCs/>
          <w:sz w:val="22"/>
          <w:szCs w:val="22"/>
        </w:rPr>
      </w:pPr>
      <w:r w:rsidRPr="00A31E8C">
        <w:rPr>
          <w:rFonts w:eastAsia="Calibri"/>
          <w:b/>
          <w:sz w:val="22"/>
          <w:szCs w:val="22"/>
        </w:rPr>
        <w:t xml:space="preserve">по чл. 3, т. 8 и чл. 4 от </w:t>
      </w:r>
      <w:r w:rsidRPr="00A31E8C">
        <w:rPr>
          <w:rFonts w:eastAsia="Calibri"/>
          <w:b/>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A31E8C" w:rsidRDefault="002863E2" w:rsidP="002863E2">
      <w:pPr>
        <w:jc w:val="both"/>
        <w:rPr>
          <w:sz w:val="22"/>
          <w:szCs w:val="22"/>
          <w:lang w:eastAsia="bg-BG"/>
        </w:rPr>
      </w:pPr>
    </w:p>
    <w:p w:rsidR="002863E2" w:rsidRPr="00A31E8C" w:rsidRDefault="002863E2" w:rsidP="002863E2">
      <w:pPr>
        <w:jc w:val="both"/>
        <w:rPr>
          <w:sz w:val="22"/>
          <w:szCs w:val="22"/>
          <w:lang w:eastAsia="bg-BG"/>
        </w:rPr>
      </w:pPr>
      <w:r w:rsidRPr="00A31E8C">
        <w:rPr>
          <w:sz w:val="22"/>
          <w:szCs w:val="22"/>
          <w:lang w:eastAsia="bg-BG"/>
        </w:rPr>
        <w:t>Долуподписаният /та/ …........................................................................................ (</w:t>
      </w:r>
      <w:r w:rsidRPr="00A31E8C">
        <w:rPr>
          <w:i/>
          <w:sz w:val="22"/>
          <w:szCs w:val="22"/>
          <w:lang w:eastAsia="bg-BG"/>
        </w:rPr>
        <w:t>три имена</w:t>
      </w:r>
      <w:r w:rsidRPr="00A31E8C">
        <w:rPr>
          <w:sz w:val="22"/>
          <w:szCs w:val="22"/>
          <w:lang w:eastAsia="bg-BG"/>
        </w:rPr>
        <w:t>) с адрес …......................................................................................................................................</w:t>
      </w:r>
    </w:p>
    <w:p w:rsidR="002863E2" w:rsidRPr="00A31E8C" w:rsidRDefault="002863E2" w:rsidP="002863E2">
      <w:pPr>
        <w:tabs>
          <w:tab w:val="left" w:pos="900"/>
        </w:tabs>
        <w:jc w:val="both"/>
        <w:rPr>
          <w:sz w:val="22"/>
          <w:szCs w:val="22"/>
          <w:lang w:eastAsia="bg-BG"/>
        </w:rPr>
      </w:pPr>
      <w:r w:rsidRPr="00A31E8C">
        <w:rPr>
          <w:sz w:val="22"/>
          <w:szCs w:val="22"/>
          <w:lang w:eastAsia="bg-BG"/>
        </w:rPr>
        <w:t>лична карта/документ за самоличност (</w:t>
      </w:r>
      <w:r w:rsidRPr="00A31E8C">
        <w:rPr>
          <w:i/>
          <w:sz w:val="22"/>
          <w:szCs w:val="22"/>
          <w:lang w:eastAsia="bg-BG"/>
        </w:rPr>
        <w:t>оставя се вярното</w:t>
      </w:r>
      <w:r w:rsidRPr="00A31E8C">
        <w:rPr>
          <w:sz w:val="22"/>
          <w:szCs w:val="22"/>
          <w:lang w:eastAsia="bg-BG"/>
        </w:rPr>
        <w:t>) № …....................., издадена на ….................... от ….................................., ЕГН ............................................., в качеството ми на (</w:t>
      </w:r>
      <w:r w:rsidRPr="00A31E8C">
        <w:rPr>
          <w:i/>
          <w:sz w:val="22"/>
          <w:szCs w:val="22"/>
          <w:lang w:eastAsia="bg-BG"/>
        </w:rPr>
        <w:t>длъжност, или друго качество</w:t>
      </w:r>
      <w:r w:rsidRPr="00A31E8C">
        <w:rPr>
          <w:sz w:val="22"/>
          <w:szCs w:val="22"/>
          <w:lang w:eastAsia="bg-BG"/>
        </w:rPr>
        <w:t>) ............................................. на (</w:t>
      </w:r>
      <w:r w:rsidRPr="00A31E8C">
        <w:rPr>
          <w:i/>
          <w:iCs/>
          <w:sz w:val="22"/>
          <w:szCs w:val="22"/>
          <w:lang w:eastAsia="bg-BG"/>
        </w:rPr>
        <w:t>наименование на участника</w:t>
      </w:r>
      <w:r w:rsidRPr="00A31E8C">
        <w:rPr>
          <w:sz w:val="22"/>
          <w:szCs w:val="22"/>
          <w:lang w:eastAsia="bg-BG"/>
        </w:rPr>
        <w:t>) ............................................</w:t>
      </w:r>
      <w:r w:rsidRPr="00A31E8C">
        <w:rPr>
          <w:i/>
          <w:iCs/>
          <w:sz w:val="22"/>
          <w:szCs w:val="22"/>
          <w:lang w:eastAsia="bg-BG"/>
        </w:rPr>
        <w:t xml:space="preserve"> </w:t>
      </w:r>
      <w:r w:rsidRPr="00A31E8C">
        <w:rPr>
          <w:iCs/>
          <w:sz w:val="22"/>
          <w:szCs w:val="22"/>
          <w:lang w:eastAsia="bg-BG"/>
        </w:rPr>
        <w:t xml:space="preserve">с </w:t>
      </w:r>
      <w:r w:rsidRPr="00A31E8C">
        <w:rPr>
          <w:sz w:val="22"/>
          <w:szCs w:val="22"/>
          <w:lang w:eastAsia="bg-BG"/>
        </w:rPr>
        <w:t>ЕИК …............................., със седалище и адрес на управление ….........................................................................................................................., във връзка с участие в обществена поръчка с предмет: „</w:t>
      </w:r>
      <w:r w:rsidRPr="00A31E8C">
        <w:rPr>
          <w:rStyle w:val="Strong"/>
          <w:sz w:val="22"/>
          <w:szCs w:val="22"/>
        </w:rPr>
        <w:t>……………………………………………………….</w:t>
      </w:r>
      <w:r w:rsidRPr="00A31E8C">
        <w:rPr>
          <w:bCs/>
          <w:iCs/>
          <w:sz w:val="22"/>
          <w:szCs w:val="22"/>
          <w:lang w:eastAsia="fr-FR"/>
        </w:rPr>
        <w:t xml:space="preserve"> ”</w:t>
      </w:r>
    </w:p>
    <w:p w:rsidR="002863E2" w:rsidRPr="00A31E8C" w:rsidRDefault="002863E2" w:rsidP="002863E2">
      <w:pPr>
        <w:tabs>
          <w:tab w:val="left" w:pos="900"/>
        </w:tabs>
        <w:jc w:val="both"/>
        <w:rPr>
          <w:sz w:val="22"/>
          <w:szCs w:val="22"/>
          <w:lang w:eastAsia="bg-BG"/>
        </w:rPr>
      </w:pPr>
      <w:r w:rsidRPr="00A31E8C">
        <w:rPr>
          <w:sz w:val="22"/>
          <w:szCs w:val="22"/>
          <w:lang w:eastAsia="bg-BG"/>
        </w:rPr>
        <w:t xml:space="preserve"> </w:t>
      </w:r>
    </w:p>
    <w:p w:rsidR="002863E2" w:rsidRPr="00A31E8C" w:rsidRDefault="002863E2" w:rsidP="002863E2">
      <w:pPr>
        <w:tabs>
          <w:tab w:val="center" w:pos="0"/>
          <w:tab w:val="right" w:pos="9072"/>
        </w:tabs>
        <w:jc w:val="center"/>
        <w:rPr>
          <w:b/>
          <w:sz w:val="22"/>
          <w:szCs w:val="22"/>
        </w:rPr>
      </w:pPr>
      <w:r w:rsidRPr="00A31E8C">
        <w:rPr>
          <w:b/>
          <w:caps/>
          <w:sz w:val="22"/>
          <w:szCs w:val="22"/>
        </w:rPr>
        <w:t xml:space="preserve">Декларирам, </w:t>
      </w:r>
      <w:r w:rsidRPr="00A31E8C">
        <w:rPr>
          <w:b/>
          <w:sz w:val="22"/>
          <w:szCs w:val="22"/>
        </w:rPr>
        <w:t>че:</w:t>
      </w:r>
    </w:p>
    <w:p w:rsidR="002863E2" w:rsidRPr="00A31E8C" w:rsidRDefault="002863E2" w:rsidP="002863E2">
      <w:pPr>
        <w:tabs>
          <w:tab w:val="center" w:pos="0"/>
          <w:tab w:val="right" w:pos="9072"/>
        </w:tabs>
        <w:jc w:val="center"/>
        <w:rPr>
          <w:b/>
          <w:sz w:val="22"/>
          <w:szCs w:val="22"/>
        </w:rPr>
      </w:pPr>
    </w:p>
    <w:p w:rsidR="002863E2" w:rsidRPr="00A31E8C" w:rsidRDefault="002863E2" w:rsidP="002863E2">
      <w:pPr>
        <w:ind w:firstLine="708"/>
        <w:jc w:val="both"/>
        <w:rPr>
          <w:sz w:val="22"/>
          <w:szCs w:val="22"/>
          <w:lang w:eastAsia="bg-BG"/>
        </w:rPr>
      </w:pPr>
      <w:r w:rsidRPr="00A31E8C">
        <w:rPr>
          <w:b/>
          <w:sz w:val="22"/>
          <w:szCs w:val="22"/>
          <w:lang w:eastAsia="bg-BG"/>
        </w:rPr>
        <w:t>1.</w:t>
      </w:r>
      <w:r w:rsidRPr="00A31E8C">
        <w:rPr>
          <w:sz w:val="22"/>
          <w:szCs w:val="22"/>
          <w:lang w:eastAsia="bg-BG"/>
        </w:rPr>
        <w:t xml:space="preserve"> Представляваното от мен дружество </w:t>
      </w:r>
      <w:r w:rsidRPr="00A31E8C">
        <w:rPr>
          <w:b/>
          <w:sz w:val="22"/>
          <w:szCs w:val="22"/>
          <w:u w:val="single"/>
          <w:lang w:eastAsia="bg-BG"/>
        </w:rPr>
        <w:t>не е</w:t>
      </w:r>
      <w:r w:rsidRPr="00A31E8C">
        <w:rPr>
          <w:sz w:val="22"/>
          <w:szCs w:val="22"/>
          <w:lang w:eastAsia="bg-BG"/>
        </w:rPr>
        <w:t xml:space="preserve"> регистрирано в юрисдикция с преференциален данъчен режим. </w:t>
      </w:r>
      <w:r w:rsidRPr="00A31E8C">
        <w:rPr>
          <w:b/>
          <w:sz w:val="22"/>
          <w:szCs w:val="22"/>
          <w:lang w:eastAsia="bg-BG"/>
        </w:rPr>
        <w:t>/</w:t>
      </w:r>
      <w:r w:rsidRPr="00A31E8C">
        <w:rPr>
          <w:sz w:val="22"/>
          <w:szCs w:val="22"/>
          <w:lang w:eastAsia="bg-BG"/>
        </w:rPr>
        <w:t xml:space="preserve"> Представляваното от мен дружество </w:t>
      </w:r>
      <w:r w:rsidRPr="00A31E8C">
        <w:rPr>
          <w:b/>
          <w:sz w:val="22"/>
          <w:szCs w:val="22"/>
          <w:u w:val="single"/>
          <w:lang w:eastAsia="bg-BG"/>
        </w:rPr>
        <w:t>е</w:t>
      </w:r>
      <w:r w:rsidRPr="00A31E8C">
        <w:rPr>
          <w:sz w:val="22"/>
          <w:szCs w:val="22"/>
          <w:lang w:eastAsia="bg-BG"/>
        </w:rPr>
        <w:t xml:space="preserve"> регистрирано в юрисдикция с преференциален данъчен режим, а именно: ....................................... </w:t>
      </w:r>
    </w:p>
    <w:p w:rsidR="002863E2" w:rsidRPr="00A31E8C" w:rsidRDefault="002863E2" w:rsidP="002863E2">
      <w:pPr>
        <w:ind w:firstLine="708"/>
        <w:jc w:val="both"/>
        <w:rPr>
          <w:i/>
          <w:sz w:val="22"/>
          <w:szCs w:val="22"/>
          <w:lang w:eastAsia="bg-BG"/>
        </w:rPr>
      </w:pPr>
      <w:r w:rsidRPr="00A31E8C">
        <w:rPr>
          <w:i/>
          <w:sz w:val="22"/>
          <w:szCs w:val="22"/>
          <w:u w:val="single"/>
          <w:lang w:eastAsia="bg-BG"/>
        </w:rPr>
        <w:t>Забележка:</w:t>
      </w:r>
      <w:r w:rsidRPr="00A31E8C">
        <w:rPr>
          <w:i/>
          <w:sz w:val="22"/>
          <w:szCs w:val="22"/>
          <w:lang w:eastAsia="bg-BG"/>
        </w:rPr>
        <w:t xml:space="preserve"> В т. 1 се оставя вярното, а ненужното се зачертава.</w:t>
      </w:r>
    </w:p>
    <w:p w:rsidR="002863E2" w:rsidRPr="00A31E8C" w:rsidRDefault="002863E2" w:rsidP="002863E2">
      <w:pPr>
        <w:ind w:firstLine="708"/>
        <w:jc w:val="both"/>
        <w:rPr>
          <w:i/>
          <w:sz w:val="22"/>
          <w:szCs w:val="22"/>
          <w:lang w:eastAsia="bg-BG"/>
        </w:rPr>
      </w:pPr>
    </w:p>
    <w:p w:rsidR="002863E2" w:rsidRPr="00A31E8C" w:rsidRDefault="002863E2" w:rsidP="002863E2">
      <w:pPr>
        <w:ind w:firstLine="708"/>
        <w:jc w:val="both"/>
        <w:rPr>
          <w:sz w:val="22"/>
          <w:szCs w:val="22"/>
          <w:lang w:eastAsia="bg-BG"/>
        </w:rPr>
      </w:pPr>
      <w:r w:rsidRPr="00A31E8C">
        <w:rPr>
          <w:b/>
          <w:sz w:val="22"/>
          <w:szCs w:val="22"/>
          <w:lang w:eastAsia="bg-BG"/>
        </w:rPr>
        <w:t xml:space="preserve">2. </w:t>
      </w:r>
      <w:r w:rsidRPr="00A31E8C">
        <w:rPr>
          <w:sz w:val="22"/>
          <w:szCs w:val="22"/>
          <w:lang w:eastAsia="bg-BG"/>
        </w:rPr>
        <w:t xml:space="preserve">Представляваното от мен дружество </w:t>
      </w:r>
      <w:r w:rsidRPr="00A31E8C">
        <w:rPr>
          <w:b/>
          <w:sz w:val="22"/>
          <w:szCs w:val="22"/>
          <w:u w:val="single"/>
          <w:lang w:eastAsia="bg-BG"/>
        </w:rPr>
        <w:t>не е</w:t>
      </w:r>
      <w:r w:rsidRPr="00A31E8C">
        <w:rPr>
          <w:sz w:val="22"/>
          <w:szCs w:val="22"/>
          <w:lang w:eastAsia="bg-BG"/>
        </w:rPr>
        <w:t xml:space="preserve"> свързано с лица, регистрирани в юрисдикция с преференциален данъчен режим. </w:t>
      </w:r>
      <w:r w:rsidRPr="00A31E8C">
        <w:rPr>
          <w:b/>
          <w:sz w:val="22"/>
          <w:szCs w:val="22"/>
          <w:lang w:eastAsia="bg-BG"/>
        </w:rPr>
        <w:t>/</w:t>
      </w:r>
      <w:r w:rsidRPr="00A31E8C">
        <w:rPr>
          <w:sz w:val="22"/>
          <w:szCs w:val="22"/>
          <w:lang w:eastAsia="bg-BG"/>
        </w:rPr>
        <w:t xml:space="preserve"> Представляваното от мен дружество </w:t>
      </w:r>
      <w:r w:rsidRPr="00A31E8C">
        <w:rPr>
          <w:b/>
          <w:sz w:val="22"/>
          <w:szCs w:val="22"/>
          <w:u w:val="single"/>
          <w:lang w:eastAsia="bg-BG"/>
        </w:rPr>
        <w:t>е</w:t>
      </w:r>
      <w:r w:rsidRPr="00A31E8C">
        <w:rPr>
          <w:sz w:val="22"/>
          <w:szCs w:val="22"/>
          <w:lang w:eastAsia="bg-BG"/>
        </w:rPr>
        <w:t xml:space="preserve"> свързано с лица, регистрирани в юрисдикция с преференциален данъчен режим, а именно с: ....................................... </w:t>
      </w:r>
    </w:p>
    <w:p w:rsidR="002863E2" w:rsidRPr="00A31E8C" w:rsidRDefault="002863E2" w:rsidP="002863E2">
      <w:pPr>
        <w:ind w:firstLine="708"/>
        <w:jc w:val="both"/>
        <w:rPr>
          <w:i/>
          <w:sz w:val="22"/>
          <w:szCs w:val="22"/>
          <w:lang w:eastAsia="bg-BG"/>
        </w:rPr>
      </w:pPr>
      <w:r w:rsidRPr="00A31E8C">
        <w:rPr>
          <w:i/>
          <w:sz w:val="22"/>
          <w:szCs w:val="22"/>
          <w:u w:val="single"/>
          <w:lang w:eastAsia="bg-BG"/>
        </w:rPr>
        <w:t>Забележка:</w:t>
      </w:r>
      <w:r w:rsidRPr="00A31E8C">
        <w:rPr>
          <w:i/>
          <w:sz w:val="22"/>
          <w:szCs w:val="22"/>
          <w:lang w:eastAsia="bg-BG"/>
        </w:rPr>
        <w:t xml:space="preserve"> В т. 2 се оставя вярното, а ненужното се зачертава.</w:t>
      </w:r>
    </w:p>
    <w:p w:rsidR="002863E2" w:rsidRPr="00A31E8C" w:rsidRDefault="002863E2" w:rsidP="002863E2">
      <w:pPr>
        <w:jc w:val="both"/>
        <w:rPr>
          <w:i/>
          <w:sz w:val="22"/>
          <w:szCs w:val="22"/>
          <w:lang w:eastAsia="bg-BG"/>
        </w:rPr>
      </w:pPr>
    </w:p>
    <w:p w:rsidR="002863E2" w:rsidRPr="00A31E8C" w:rsidRDefault="002863E2" w:rsidP="002863E2">
      <w:pPr>
        <w:ind w:firstLine="708"/>
        <w:jc w:val="both"/>
        <w:rPr>
          <w:sz w:val="22"/>
          <w:szCs w:val="22"/>
          <w:lang w:eastAsia="bg-BG"/>
        </w:rPr>
      </w:pPr>
      <w:r w:rsidRPr="00A31E8C">
        <w:rPr>
          <w:b/>
          <w:sz w:val="22"/>
          <w:szCs w:val="22"/>
          <w:lang w:eastAsia="bg-BG"/>
        </w:rPr>
        <w:t xml:space="preserve">3. </w:t>
      </w:r>
      <w:r w:rsidRPr="00A31E8C">
        <w:rPr>
          <w:sz w:val="22"/>
          <w:szCs w:val="22"/>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31E8C">
        <w:rPr>
          <w:spacing w:val="-2"/>
          <w:sz w:val="22"/>
          <w:szCs w:val="22"/>
          <w:lang w:eastAsia="bg-BG"/>
        </w:rPr>
        <w:t>ЗИФОДРЮПДРСЛТДС)</w:t>
      </w:r>
      <w:r w:rsidRPr="00A31E8C">
        <w:rPr>
          <w:sz w:val="22"/>
          <w:szCs w:val="22"/>
          <w:lang w:eastAsia="bg-BG"/>
        </w:rPr>
        <w:t>.</w:t>
      </w:r>
    </w:p>
    <w:p w:rsidR="002863E2" w:rsidRPr="00A31E8C" w:rsidRDefault="002863E2" w:rsidP="002863E2">
      <w:pPr>
        <w:jc w:val="both"/>
        <w:rPr>
          <w:i/>
          <w:sz w:val="22"/>
          <w:szCs w:val="22"/>
          <w:u w:val="single"/>
          <w:lang w:eastAsia="bg-BG"/>
        </w:rPr>
      </w:pPr>
    </w:p>
    <w:p w:rsidR="002863E2" w:rsidRPr="00A31E8C" w:rsidRDefault="002863E2" w:rsidP="002863E2">
      <w:pPr>
        <w:pStyle w:val="Header"/>
        <w:tabs>
          <w:tab w:val="clear" w:pos="4536"/>
          <w:tab w:val="clear" w:pos="9072"/>
          <w:tab w:val="center" w:pos="0"/>
        </w:tabs>
        <w:ind w:right="-567"/>
        <w:rPr>
          <w:i/>
          <w:sz w:val="22"/>
          <w:szCs w:val="22"/>
          <w:lang w:val="bg-BG" w:eastAsia="bg-BG"/>
        </w:rPr>
      </w:pPr>
      <w:r w:rsidRPr="00A31E8C">
        <w:rPr>
          <w:i/>
          <w:sz w:val="22"/>
          <w:szCs w:val="22"/>
          <w:u w:val="single"/>
          <w:lang w:val="bg-BG" w:eastAsia="bg-BG"/>
        </w:rPr>
        <w:t>Забележка:</w:t>
      </w:r>
      <w:r w:rsidRPr="00A31E8C">
        <w:rPr>
          <w:i/>
          <w:sz w:val="22"/>
          <w:szCs w:val="22"/>
          <w:lang w:val="bg-BG" w:eastAsia="bg-BG"/>
        </w:rPr>
        <w:t xml:space="preserve"> </w:t>
      </w:r>
      <w:r w:rsidRPr="00A31E8C">
        <w:rPr>
          <w:i/>
          <w:sz w:val="22"/>
          <w:szCs w:val="22"/>
          <w:lang w:eastAsia="bg-BG"/>
        </w:rPr>
        <w:tab/>
      </w:r>
      <w:r w:rsidRPr="00A31E8C">
        <w:rPr>
          <w:i/>
          <w:sz w:val="22"/>
          <w:szCs w:val="22"/>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A31E8C" w:rsidRDefault="008E0CA1" w:rsidP="002863E2">
      <w:pPr>
        <w:jc w:val="both"/>
        <w:textAlignment w:val="center"/>
        <w:rPr>
          <w:bCs/>
          <w:sz w:val="22"/>
          <w:szCs w:val="22"/>
          <w:lang w:eastAsia="bg-BG"/>
        </w:rPr>
      </w:pPr>
      <w:r>
        <w:rPr>
          <w:b/>
          <w:bCs/>
          <w:sz w:val="22"/>
          <w:szCs w:val="22"/>
          <w:lang w:val="en-US" w:eastAsia="bg-BG"/>
        </w:rPr>
        <w:tab/>
      </w:r>
      <w:r w:rsidR="002863E2" w:rsidRPr="00A31E8C">
        <w:rPr>
          <w:b/>
          <w:bCs/>
          <w:sz w:val="22"/>
          <w:szCs w:val="22"/>
          <w:lang w:eastAsia="bg-BG"/>
        </w:rPr>
        <w:t>4.</w:t>
      </w:r>
      <w:r w:rsidR="002863E2" w:rsidRPr="00A31E8C">
        <w:rPr>
          <w:bCs/>
          <w:sz w:val="22"/>
          <w:szCs w:val="22"/>
          <w:lang w:eastAsia="bg-BG"/>
        </w:rPr>
        <w:t xml:space="preserve"> Запознат съм с правомощията на възложителя по чл. 6, ал. 4 от </w:t>
      </w:r>
      <w:r w:rsidR="002863E2" w:rsidRPr="00A31E8C">
        <w:rPr>
          <w:spacing w:val="-2"/>
          <w:sz w:val="22"/>
          <w:szCs w:val="22"/>
          <w:lang w:eastAsia="bg-BG"/>
        </w:rPr>
        <w:t>ЗИФОДРЮПДРСЛТДС</w:t>
      </w:r>
      <w:r w:rsidR="002863E2" w:rsidRPr="00A31E8C">
        <w:rPr>
          <w:bCs/>
          <w:sz w:val="22"/>
          <w:szCs w:val="22"/>
          <w:lang w:eastAsia="bg-BG"/>
        </w:rPr>
        <w:t>.</w:t>
      </w:r>
    </w:p>
    <w:p w:rsidR="002863E2" w:rsidRPr="00A31E8C" w:rsidRDefault="002863E2" w:rsidP="002863E2">
      <w:pPr>
        <w:ind w:firstLine="708"/>
        <w:jc w:val="both"/>
        <w:rPr>
          <w:bCs/>
          <w:sz w:val="22"/>
          <w:szCs w:val="22"/>
          <w:lang w:eastAsia="bg-BG"/>
        </w:rPr>
      </w:pPr>
    </w:p>
    <w:p w:rsidR="002863E2" w:rsidRPr="00A31E8C" w:rsidRDefault="002863E2" w:rsidP="002863E2">
      <w:pPr>
        <w:ind w:firstLine="708"/>
        <w:jc w:val="both"/>
        <w:rPr>
          <w:sz w:val="22"/>
          <w:szCs w:val="22"/>
          <w:lang w:eastAsia="bg-BG"/>
        </w:rPr>
      </w:pPr>
      <w:r w:rsidRPr="00A31E8C">
        <w:rPr>
          <w:sz w:val="22"/>
          <w:szCs w:val="22"/>
          <w:lang w:eastAsia="bg-BG"/>
        </w:rPr>
        <w:t>Известна ми е наказателната отговорност по чл. 313 от Наказателния кодекс.</w:t>
      </w:r>
    </w:p>
    <w:p w:rsidR="002863E2" w:rsidRPr="00A31E8C" w:rsidRDefault="002863E2" w:rsidP="002863E2">
      <w:pPr>
        <w:ind w:firstLine="708"/>
        <w:jc w:val="both"/>
        <w:rPr>
          <w:sz w:val="22"/>
          <w:szCs w:val="22"/>
          <w:lang w:eastAsia="bg-BG"/>
        </w:rPr>
      </w:pPr>
    </w:p>
    <w:p w:rsidR="002863E2" w:rsidRPr="008E0CA1" w:rsidRDefault="008E0CA1" w:rsidP="002863E2">
      <w:pPr>
        <w:rPr>
          <w:i/>
          <w:iCs/>
          <w:sz w:val="22"/>
          <w:szCs w:val="22"/>
          <w:lang w:eastAsia="bg-BG"/>
        </w:rPr>
      </w:pPr>
      <w:r>
        <w:rPr>
          <w:i/>
          <w:iCs/>
          <w:sz w:val="22"/>
          <w:szCs w:val="22"/>
          <w:lang w:eastAsia="bg-BG"/>
        </w:rPr>
        <w:t>..................................</w:t>
      </w:r>
      <w:r>
        <w:rPr>
          <w:i/>
          <w:iCs/>
          <w:sz w:val="22"/>
          <w:szCs w:val="22"/>
          <w:lang w:eastAsia="bg-BG"/>
        </w:rPr>
        <w:tab/>
      </w:r>
      <w:r>
        <w:rPr>
          <w:i/>
          <w:iCs/>
          <w:sz w:val="22"/>
          <w:szCs w:val="22"/>
          <w:lang w:eastAsia="bg-BG"/>
        </w:rPr>
        <w:tab/>
      </w:r>
      <w:r>
        <w:rPr>
          <w:i/>
          <w:iCs/>
          <w:sz w:val="22"/>
          <w:szCs w:val="22"/>
          <w:lang w:eastAsia="bg-BG"/>
        </w:rPr>
        <w:tab/>
      </w:r>
      <w:r>
        <w:rPr>
          <w:i/>
          <w:iCs/>
          <w:sz w:val="22"/>
          <w:szCs w:val="22"/>
          <w:lang w:eastAsia="bg-BG"/>
        </w:rPr>
        <w:tab/>
      </w:r>
      <w:r>
        <w:rPr>
          <w:i/>
          <w:iCs/>
          <w:sz w:val="22"/>
          <w:szCs w:val="22"/>
          <w:lang w:eastAsia="bg-BG"/>
        </w:rPr>
        <w:tab/>
      </w:r>
      <w:r>
        <w:rPr>
          <w:i/>
          <w:iCs/>
          <w:sz w:val="22"/>
          <w:szCs w:val="22"/>
          <w:lang w:eastAsia="bg-BG"/>
        </w:rPr>
        <w:tab/>
      </w:r>
      <w:r>
        <w:rPr>
          <w:i/>
          <w:iCs/>
          <w:sz w:val="22"/>
          <w:szCs w:val="22"/>
          <w:lang w:eastAsia="bg-BG"/>
        </w:rPr>
        <w:tab/>
        <w:t>.................................</w:t>
      </w:r>
    </w:p>
    <w:p w:rsidR="002863E2" w:rsidRPr="00A31E8C" w:rsidRDefault="002863E2" w:rsidP="002863E2">
      <w:pPr>
        <w:rPr>
          <w:sz w:val="22"/>
          <w:szCs w:val="22"/>
          <w:lang w:eastAsia="bg-BG"/>
        </w:rPr>
      </w:pPr>
      <w:r w:rsidRPr="00A31E8C">
        <w:rPr>
          <w:i/>
          <w:iCs/>
          <w:sz w:val="22"/>
          <w:szCs w:val="22"/>
          <w:lang w:eastAsia="bg-BG"/>
        </w:rPr>
        <w:t>дата на подписване</w:t>
      </w:r>
      <w:r w:rsidRPr="00A31E8C">
        <w:rPr>
          <w:sz w:val="22"/>
          <w:szCs w:val="22"/>
          <w:lang w:eastAsia="bg-BG"/>
        </w:rPr>
        <w:tab/>
      </w:r>
      <w:r w:rsidRPr="00A31E8C">
        <w:rPr>
          <w:sz w:val="22"/>
          <w:szCs w:val="22"/>
          <w:lang w:eastAsia="bg-BG"/>
        </w:rPr>
        <w:tab/>
      </w:r>
      <w:r w:rsidRPr="00A31E8C">
        <w:rPr>
          <w:sz w:val="22"/>
          <w:szCs w:val="22"/>
          <w:lang w:eastAsia="bg-BG"/>
        </w:rPr>
        <w:tab/>
      </w:r>
      <w:r w:rsidRPr="00A31E8C">
        <w:rPr>
          <w:sz w:val="22"/>
          <w:szCs w:val="22"/>
          <w:lang w:eastAsia="bg-BG"/>
        </w:rPr>
        <w:tab/>
      </w:r>
      <w:r w:rsidRPr="00A31E8C">
        <w:rPr>
          <w:sz w:val="22"/>
          <w:szCs w:val="22"/>
          <w:lang w:eastAsia="bg-BG"/>
        </w:rPr>
        <w:tab/>
        <w:t xml:space="preserve">Декларатор: </w:t>
      </w:r>
      <w:r w:rsidRPr="00A31E8C">
        <w:rPr>
          <w:i/>
          <w:sz w:val="22"/>
          <w:szCs w:val="22"/>
          <w:lang w:eastAsia="bg-BG"/>
        </w:rPr>
        <w:t xml:space="preserve">име, фамилия и </w:t>
      </w:r>
      <w:r w:rsidRPr="00A31E8C">
        <w:rPr>
          <w:i/>
          <w:iCs/>
          <w:sz w:val="22"/>
          <w:szCs w:val="22"/>
          <w:lang w:eastAsia="bg-BG"/>
        </w:rPr>
        <w:t>подпис</w:t>
      </w:r>
      <w:r w:rsidRPr="00A31E8C">
        <w:rPr>
          <w:sz w:val="22"/>
          <w:szCs w:val="22"/>
          <w:lang w:eastAsia="bg-BG"/>
        </w:rPr>
        <w:t xml:space="preserve"> </w:t>
      </w:r>
    </w:p>
    <w:p w:rsidR="002863E2" w:rsidRDefault="002863E2" w:rsidP="002863E2">
      <w:pPr>
        <w:ind w:firstLine="708"/>
        <w:jc w:val="both"/>
        <w:rPr>
          <w:sz w:val="22"/>
          <w:szCs w:val="22"/>
          <w:lang w:eastAsia="bg-BG"/>
        </w:rPr>
      </w:pPr>
    </w:p>
    <w:p w:rsidR="008E0CA1" w:rsidRPr="00A31E8C" w:rsidRDefault="008E0CA1" w:rsidP="002863E2">
      <w:pPr>
        <w:ind w:firstLine="708"/>
        <w:jc w:val="both"/>
        <w:rPr>
          <w:sz w:val="22"/>
          <w:szCs w:val="22"/>
          <w:lang w:eastAsia="bg-BG"/>
        </w:rPr>
      </w:pPr>
    </w:p>
    <w:p w:rsidR="002863E2" w:rsidRPr="00A31E8C" w:rsidRDefault="002863E2" w:rsidP="002863E2">
      <w:pPr>
        <w:jc w:val="both"/>
        <w:rPr>
          <w:rFonts w:eastAsia="Calibri"/>
          <w:b/>
          <w:sz w:val="22"/>
          <w:szCs w:val="22"/>
          <w:u w:val="single"/>
          <w:lang w:eastAsia="bg-BG"/>
        </w:rPr>
      </w:pPr>
    </w:p>
    <w:p w:rsidR="002863E2" w:rsidRPr="00A31E8C" w:rsidRDefault="002863E2" w:rsidP="002863E2">
      <w:pPr>
        <w:ind w:firstLine="708"/>
        <w:jc w:val="both"/>
        <w:rPr>
          <w:sz w:val="22"/>
          <w:szCs w:val="22"/>
          <w:lang w:eastAsia="bg-BG"/>
        </w:rPr>
      </w:pPr>
      <w:r w:rsidRPr="00A31E8C">
        <w:rPr>
          <w:rFonts w:eastAsia="Calibri"/>
          <w:b/>
          <w:sz w:val="22"/>
          <w:szCs w:val="22"/>
          <w:u w:val="single"/>
          <w:lang w:eastAsia="bg-BG"/>
        </w:rPr>
        <w:lastRenderedPageBreak/>
        <w:t>Забележка:</w:t>
      </w:r>
      <w:r w:rsidRPr="00A31E8C">
        <w:rPr>
          <w:rFonts w:eastAsia="Calibri"/>
          <w:b/>
          <w:sz w:val="22"/>
          <w:szCs w:val="22"/>
          <w:lang w:eastAsia="bg-BG"/>
        </w:rPr>
        <w:t xml:space="preserve"> </w:t>
      </w:r>
      <w:r w:rsidRPr="00A31E8C">
        <w:rPr>
          <w:b/>
          <w:sz w:val="22"/>
          <w:szCs w:val="22"/>
          <w:lang w:eastAsia="bg-BG"/>
        </w:rPr>
        <w:t>Представя се от представляващия участника по търговска регистрация.</w:t>
      </w:r>
    </w:p>
    <w:p w:rsidR="002863E2" w:rsidRPr="00A31E8C" w:rsidRDefault="002863E2" w:rsidP="002863E2">
      <w:pPr>
        <w:ind w:firstLine="708"/>
        <w:jc w:val="both"/>
        <w:rPr>
          <w:sz w:val="22"/>
          <w:szCs w:val="22"/>
        </w:rPr>
      </w:pPr>
      <w:r w:rsidRPr="00A31E8C">
        <w:rPr>
          <w:sz w:val="22"/>
          <w:szCs w:val="22"/>
        </w:rPr>
        <w:t xml:space="preserve">В случай, че участникът е обединение от няколко лица, декларацията се представя </w:t>
      </w:r>
      <w:r w:rsidRPr="00A31E8C">
        <w:rPr>
          <w:b/>
          <w:i/>
          <w:sz w:val="22"/>
          <w:szCs w:val="22"/>
          <w:u w:val="single"/>
        </w:rPr>
        <w:t>от всяко едно от тях</w:t>
      </w:r>
      <w:r w:rsidRPr="00A31E8C">
        <w:rPr>
          <w:sz w:val="22"/>
          <w:szCs w:val="22"/>
        </w:rPr>
        <w:t>.</w:t>
      </w:r>
    </w:p>
    <w:p w:rsidR="002863E2" w:rsidRPr="00A31E8C" w:rsidRDefault="002863E2" w:rsidP="002863E2">
      <w:pPr>
        <w:ind w:firstLine="708"/>
        <w:jc w:val="both"/>
        <w:rPr>
          <w:sz w:val="22"/>
          <w:szCs w:val="22"/>
        </w:rPr>
      </w:pPr>
      <w:r w:rsidRPr="00A31E8C">
        <w:rPr>
          <w:sz w:val="22"/>
          <w:szCs w:val="22"/>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A31E8C">
        <w:rPr>
          <w:b/>
          <w:i/>
          <w:sz w:val="22"/>
          <w:szCs w:val="22"/>
          <w:u w:val="single"/>
        </w:rPr>
        <w:t>от всеки собственик на капитала или управляващ, който е юридическо лице</w:t>
      </w:r>
      <w:r w:rsidRPr="00A31E8C">
        <w:rPr>
          <w:sz w:val="22"/>
          <w:szCs w:val="22"/>
        </w:rPr>
        <w:t>.</w:t>
      </w:r>
    </w:p>
    <w:p w:rsidR="002863E2" w:rsidRPr="00A31E8C" w:rsidRDefault="002863E2" w:rsidP="002863E2">
      <w:pPr>
        <w:ind w:firstLine="708"/>
        <w:jc w:val="both"/>
        <w:textAlignment w:val="center"/>
        <w:rPr>
          <w:sz w:val="22"/>
          <w:szCs w:val="22"/>
          <w:lang w:eastAsia="bg-BG"/>
        </w:rPr>
      </w:pPr>
      <w:r w:rsidRPr="00A31E8C">
        <w:rPr>
          <w:sz w:val="22"/>
          <w:szCs w:val="22"/>
          <w:lang w:eastAsia="bg-BG"/>
        </w:rPr>
        <w:t xml:space="preserve">В случай че участникът предвижда да използва подизпълнител/и, декларацията се представя </w:t>
      </w:r>
      <w:r w:rsidRPr="00A31E8C">
        <w:rPr>
          <w:b/>
          <w:i/>
          <w:sz w:val="22"/>
          <w:szCs w:val="22"/>
          <w:u w:val="single"/>
          <w:lang w:eastAsia="bg-BG"/>
        </w:rPr>
        <w:t>за всеки от подизпълнителите от представляващия подизпълнителя</w:t>
      </w:r>
      <w:r w:rsidRPr="00A31E8C">
        <w:rPr>
          <w:sz w:val="22"/>
          <w:szCs w:val="22"/>
          <w:lang w:eastAsia="bg-BG"/>
        </w:rPr>
        <w:t>.</w:t>
      </w:r>
    </w:p>
    <w:p w:rsidR="002863E2" w:rsidRPr="00A31E8C" w:rsidRDefault="002863E2" w:rsidP="002863E2">
      <w:pPr>
        <w:ind w:firstLine="708"/>
        <w:jc w:val="both"/>
        <w:textAlignment w:val="center"/>
        <w:rPr>
          <w:sz w:val="22"/>
          <w:szCs w:val="22"/>
          <w:lang w:eastAsia="bg-BG"/>
        </w:rPr>
      </w:pPr>
    </w:p>
    <w:p w:rsidR="002863E2" w:rsidRPr="00A31E8C" w:rsidRDefault="002863E2" w:rsidP="002863E2">
      <w:pPr>
        <w:jc w:val="both"/>
        <w:textAlignment w:val="center"/>
        <w:rPr>
          <w:bCs/>
          <w:sz w:val="22"/>
          <w:szCs w:val="22"/>
          <w:lang w:eastAsia="bg-BG"/>
        </w:rPr>
      </w:pPr>
    </w:p>
    <w:p w:rsidR="002863E2" w:rsidRPr="00A31E8C" w:rsidRDefault="002863E2" w:rsidP="002863E2">
      <w:pPr>
        <w:pStyle w:val="Header"/>
        <w:tabs>
          <w:tab w:val="center" w:pos="4678"/>
        </w:tabs>
        <w:ind w:right="1" w:hanging="142"/>
        <w:rPr>
          <w:sz w:val="22"/>
          <w:szCs w:val="22"/>
          <w:lang w:val="bg-BG"/>
        </w:rPr>
      </w:pPr>
      <w:r w:rsidRPr="00A31E8C">
        <w:rPr>
          <w:sz w:val="22"/>
          <w:szCs w:val="22"/>
          <w:lang w:val="bg-BG" w:eastAsia="bg-BG"/>
        </w:rPr>
        <w:t xml:space="preserve">               </w:t>
      </w:r>
    </w:p>
    <w:p w:rsidR="002863E2" w:rsidRPr="00A31E8C" w:rsidRDefault="002863E2" w:rsidP="002863E2">
      <w:pPr>
        <w:rPr>
          <w:sz w:val="22"/>
          <w:szCs w:val="22"/>
        </w:rPr>
      </w:pPr>
      <w:r w:rsidRPr="00A31E8C">
        <w:rPr>
          <w:bCs/>
          <w:sz w:val="22"/>
          <w:szCs w:val="22"/>
          <w:lang w:eastAsia="bg-BG"/>
        </w:rPr>
        <w:tab/>
      </w:r>
    </w:p>
    <w:p w:rsidR="002863E2" w:rsidRPr="00A31E8C" w:rsidRDefault="002863E2" w:rsidP="002863E2">
      <w:pPr>
        <w:rPr>
          <w:sz w:val="22"/>
          <w:szCs w:val="22"/>
        </w:rPr>
      </w:pPr>
    </w:p>
    <w:p w:rsidR="002863E2" w:rsidRPr="00A31E8C" w:rsidRDefault="002863E2" w:rsidP="00BC3527">
      <w:pPr>
        <w:autoSpaceDE w:val="0"/>
        <w:autoSpaceDN w:val="0"/>
        <w:adjustRightInd w:val="0"/>
        <w:spacing w:afterLines="40" w:line="240" w:lineRule="auto"/>
        <w:jc w:val="right"/>
        <w:rPr>
          <w:sz w:val="22"/>
          <w:szCs w:val="22"/>
        </w:rPr>
      </w:pPr>
      <w:r w:rsidRPr="00A31E8C">
        <w:rPr>
          <w:sz w:val="22"/>
          <w:szCs w:val="22"/>
          <w:lang w:eastAsia="bg-BG"/>
        </w:rPr>
        <w:br w:type="page"/>
      </w:r>
      <w:r w:rsidRPr="00A31E8C">
        <w:rPr>
          <w:b/>
          <w:sz w:val="22"/>
          <w:szCs w:val="22"/>
        </w:rPr>
        <w:lastRenderedPageBreak/>
        <w:t>Приложение № 8</w:t>
      </w:r>
    </w:p>
    <w:p w:rsidR="002863E2" w:rsidRPr="00A31E8C" w:rsidRDefault="002863E2" w:rsidP="00BC3527">
      <w:pPr>
        <w:spacing w:afterLines="40" w:line="240" w:lineRule="auto"/>
        <w:jc w:val="both"/>
        <w:rPr>
          <w:sz w:val="22"/>
          <w:szCs w:val="22"/>
        </w:rPr>
      </w:pPr>
    </w:p>
    <w:p w:rsidR="002863E2" w:rsidRPr="00A31E8C" w:rsidRDefault="002863E2" w:rsidP="00BC3527">
      <w:pPr>
        <w:spacing w:afterLines="40" w:line="240" w:lineRule="auto"/>
        <w:jc w:val="center"/>
        <w:rPr>
          <w:b/>
          <w:sz w:val="22"/>
          <w:szCs w:val="22"/>
        </w:rPr>
      </w:pPr>
      <w:r w:rsidRPr="00A31E8C">
        <w:rPr>
          <w:b/>
          <w:sz w:val="22"/>
          <w:szCs w:val="22"/>
        </w:rPr>
        <w:t>ПРЕДЛАГАНА ЦЕНА</w:t>
      </w:r>
    </w:p>
    <w:p w:rsidR="002863E2" w:rsidRPr="00A31E8C" w:rsidRDefault="002863E2" w:rsidP="00BC3527">
      <w:pPr>
        <w:spacing w:afterLines="40" w:line="240" w:lineRule="auto"/>
        <w:jc w:val="both"/>
        <w:rPr>
          <w:b/>
          <w:i/>
          <w:color w:val="333333"/>
          <w:sz w:val="22"/>
          <w:szCs w:val="22"/>
        </w:rPr>
      </w:pPr>
      <w:r w:rsidRPr="00A31E8C">
        <w:rPr>
          <w:b/>
          <w:sz w:val="22"/>
          <w:szCs w:val="22"/>
        </w:rPr>
        <w:t xml:space="preserve">от </w:t>
      </w:r>
      <w:r w:rsidRPr="00A31E8C">
        <w:rPr>
          <w:sz w:val="22"/>
          <w:szCs w:val="22"/>
        </w:rPr>
        <w:t>..................................................................................................................................................</w:t>
      </w:r>
    </w:p>
    <w:p w:rsidR="002863E2" w:rsidRPr="00A31E8C" w:rsidRDefault="002863E2" w:rsidP="00BC3527">
      <w:pPr>
        <w:spacing w:afterLines="40" w:line="240" w:lineRule="auto"/>
        <w:jc w:val="center"/>
        <w:rPr>
          <w:sz w:val="22"/>
          <w:szCs w:val="22"/>
        </w:rPr>
      </w:pPr>
      <w:r w:rsidRPr="00A31E8C">
        <w:rPr>
          <w:b/>
          <w:i/>
          <w:color w:val="333333"/>
          <w:sz w:val="22"/>
          <w:szCs w:val="22"/>
        </w:rPr>
        <w:t>(наименование на участника</w:t>
      </w:r>
      <w:r w:rsidRPr="00A31E8C">
        <w:rPr>
          <w:b/>
          <w:color w:val="333333"/>
          <w:sz w:val="22"/>
          <w:szCs w:val="22"/>
        </w:rPr>
        <w:t>)</w:t>
      </w:r>
    </w:p>
    <w:p w:rsidR="002863E2" w:rsidRPr="00A31E8C" w:rsidRDefault="002863E2" w:rsidP="00BC3527">
      <w:pPr>
        <w:spacing w:afterLines="40" w:line="240" w:lineRule="auto"/>
        <w:jc w:val="both"/>
        <w:rPr>
          <w:b/>
          <w:i/>
          <w:color w:val="333333"/>
          <w:sz w:val="22"/>
          <w:szCs w:val="22"/>
        </w:rPr>
      </w:pPr>
      <w:r w:rsidRPr="00A31E8C">
        <w:rPr>
          <w:b/>
          <w:sz w:val="22"/>
          <w:szCs w:val="22"/>
        </w:rPr>
        <w:t>и подписано от</w:t>
      </w:r>
      <w:r w:rsidRPr="00A31E8C">
        <w:rPr>
          <w:sz w:val="22"/>
          <w:szCs w:val="22"/>
        </w:rPr>
        <w:t xml:space="preserve"> ..........................................................................................................................</w:t>
      </w:r>
    </w:p>
    <w:p w:rsidR="002863E2" w:rsidRPr="00A31E8C" w:rsidRDefault="002863E2" w:rsidP="00BC3527">
      <w:pPr>
        <w:spacing w:afterLines="40" w:line="240" w:lineRule="auto"/>
        <w:jc w:val="center"/>
        <w:rPr>
          <w:color w:val="808080"/>
          <w:sz w:val="22"/>
          <w:szCs w:val="22"/>
        </w:rPr>
      </w:pPr>
      <w:r w:rsidRPr="00A31E8C">
        <w:rPr>
          <w:b/>
          <w:i/>
          <w:color w:val="333333"/>
          <w:sz w:val="22"/>
          <w:szCs w:val="22"/>
        </w:rPr>
        <w:t>(трите имена и ЕГН)</w:t>
      </w:r>
    </w:p>
    <w:p w:rsidR="002863E2" w:rsidRPr="00A31E8C" w:rsidRDefault="002863E2" w:rsidP="00BC3527">
      <w:pPr>
        <w:spacing w:afterLines="40" w:line="240" w:lineRule="auto"/>
        <w:jc w:val="both"/>
        <w:rPr>
          <w:b/>
          <w:i/>
          <w:color w:val="333333"/>
          <w:sz w:val="22"/>
          <w:szCs w:val="22"/>
        </w:rPr>
      </w:pPr>
      <w:r w:rsidRPr="00A31E8C">
        <w:rPr>
          <w:b/>
          <w:sz w:val="22"/>
          <w:szCs w:val="22"/>
        </w:rPr>
        <w:t>в качеството му на</w:t>
      </w:r>
      <w:r w:rsidRPr="00A31E8C">
        <w:rPr>
          <w:sz w:val="22"/>
          <w:szCs w:val="22"/>
        </w:rPr>
        <w:t xml:space="preserve"> ...................................................................................................................</w:t>
      </w:r>
    </w:p>
    <w:p w:rsidR="002863E2" w:rsidRPr="00A31E8C" w:rsidRDefault="002863E2" w:rsidP="00BC3527">
      <w:pPr>
        <w:spacing w:afterLines="40" w:line="240" w:lineRule="auto"/>
        <w:jc w:val="center"/>
        <w:rPr>
          <w:sz w:val="22"/>
          <w:szCs w:val="22"/>
        </w:rPr>
      </w:pPr>
      <w:r w:rsidRPr="00A31E8C">
        <w:rPr>
          <w:b/>
          <w:i/>
          <w:color w:val="333333"/>
          <w:sz w:val="22"/>
          <w:szCs w:val="22"/>
        </w:rPr>
        <w:t>(на длъжност)</w:t>
      </w:r>
    </w:p>
    <w:p w:rsidR="002863E2" w:rsidRPr="00A31E8C" w:rsidRDefault="002863E2" w:rsidP="00BC3527">
      <w:pPr>
        <w:spacing w:afterLines="40" w:line="240" w:lineRule="auto"/>
        <w:rPr>
          <w:b/>
          <w:sz w:val="22"/>
          <w:szCs w:val="22"/>
        </w:rPr>
      </w:pPr>
      <w:r w:rsidRPr="00A31E8C">
        <w:rPr>
          <w:sz w:val="22"/>
          <w:szCs w:val="22"/>
        </w:rPr>
        <w:t>с ЕИК/БУЛСТАТ/ЕГН/друга индивидуализация на участника или под изпълнителя (когато е приложимо):............................................................................................................;</w:t>
      </w:r>
    </w:p>
    <w:p w:rsidR="002863E2" w:rsidRPr="00A31E8C" w:rsidRDefault="002863E2" w:rsidP="00BC3527">
      <w:pPr>
        <w:spacing w:afterLines="40" w:line="240" w:lineRule="auto"/>
        <w:jc w:val="both"/>
        <w:rPr>
          <w:b/>
          <w:sz w:val="22"/>
          <w:szCs w:val="22"/>
        </w:rPr>
      </w:pPr>
    </w:p>
    <w:p w:rsidR="002863E2" w:rsidRPr="00A31E8C" w:rsidRDefault="002863E2" w:rsidP="00BC3527">
      <w:pPr>
        <w:spacing w:afterLines="40" w:line="240" w:lineRule="auto"/>
        <w:rPr>
          <w:b/>
          <w:bCs/>
          <w:sz w:val="22"/>
          <w:szCs w:val="22"/>
        </w:rPr>
      </w:pPr>
      <w:r w:rsidRPr="00A31E8C">
        <w:rPr>
          <w:b/>
          <w:bCs/>
          <w:sz w:val="22"/>
          <w:szCs w:val="22"/>
        </w:rPr>
        <w:t>УВАЖАЕМИ ДАМИ И ГОСПОДА,</w:t>
      </w:r>
    </w:p>
    <w:p w:rsidR="002863E2" w:rsidRPr="00A31E8C" w:rsidRDefault="002863E2" w:rsidP="00BC3527">
      <w:pPr>
        <w:widowControl w:val="0"/>
        <w:autoSpaceDE w:val="0"/>
        <w:autoSpaceDN w:val="0"/>
        <w:adjustRightInd w:val="0"/>
        <w:spacing w:afterLines="40" w:line="240" w:lineRule="auto"/>
        <w:jc w:val="both"/>
        <w:rPr>
          <w:rFonts w:eastAsia="Batang"/>
          <w:b/>
          <w:bCs/>
          <w:sz w:val="22"/>
          <w:szCs w:val="22"/>
          <w:lang w:eastAsia="ko-KR"/>
        </w:rPr>
      </w:pPr>
      <w:r w:rsidRPr="00A31E8C">
        <w:rPr>
          <w:b/>
          <w:sz w:val="22"/>
          <w:szCs w:val="22"/>
        </w:rPr>
        <w:t>1.</w:t>
      </w:r>
      <w:r w:rsidRPr="00A31E8C">
        <w:rPr>
          <w:sz w:val="22"/>
          <w:szCs w:val="22"/>
        </w:rPr>
        <w:t xml:space="preserve"> Желая(ем) да участвам(е) в обществена поръчка с предмет „………………………………….“</w:t>
      </w:r>
      <w:r w:rsidRPr="00A31E8C">
        <w:rPr>
          <w:sz w:val="22"/>
          <w:szCs w:val="22"/>
          <w:lang w:val="en-US"/>
        </w:rPr>
        <w:t xml:space="preserve"> </w:t>
      </w:r>
      <w:r w:rsidRPr="00A31E8C">
        <w:rPr>
          <w:bCs/>
          <w:i/>
          <w:sz w:val="22"/>
          <w:szCs w:val="22"/>
        </w:rPr>
        <w:t xml:space="preserve">(посочва се наименованието на поръчката), </w:t>
      </w:r>
      <w:r w:rsidRPr="00A31E8C">
        <w:rPr>
          <w:b/>
          <w:bCs/>
          <w:sz w:val="22"/>
          <w:szCs w:val="22"/>
        </w:rPr>
        <w:t>като з</w:t>
      </w:r>
      <w:r w:rsidRPr="00A31E8C">
        <w:rPr>
          <w:rFonts w:eastAsia="Batang"/>
          <w:b/>
          <w:bCs/>
          <w:sz w:val="22"/>
          <w:szCs w:val="22"/>
          <w:lang w:eastAsia="ko-KR"/>
        </w:rPr>
        <w:t xml:space="preserve">а изпълнение на поръчката предлагаме </w:t>
      </w:r>
    </w:p>
    <w:p w:rsidR="002863E2" w:rsidRPr="00A31E8C" w:rsidRDefault="002863E2" w:rsidP="00BC3527">
      <w:pPr>
        <w:widowControl w:val="0"/>
        <w:autoSpaceDE w:val="0"/>
        <w:autoSpaceDN w:val="0"/>
        <w:adjustRightInd w:val="0"/>
        <w:spacing w:afterLines="40" w:line="240" w:lineRule="auto"/>
        <w:jc w:val="both"/>
        <w:rPr>
          <w:i/>
          <w:iCs/>
          <w:color w:val="000000"/>
          <w:spacing w:val="2"/>
          <w:sz w:val="22"/>
          <w:szCs w:val="22"/>
          <w:lang w:eastAsia="ko-KR"/>
        </w:rPr>
      </w:pPr>
      <w:r w:rsidRPr="00A31E8C">
        <w:rPr>
          <w:rFonts w:eastAsia="Batang"/>
          <w:b/>
          <w:bCs/>
          <w:sz w:val="22"/>
          <w:szCs w:val="22"/>
          <w:lang w:eastAsia="ko-KR"/>
        </w:rPr>
        <w:t>ОБЩА ЦЕНА:</w:t>
      </w:r>
      <w:r w:rsidRPr="00A31E8C">
        <w:rPr>
          <w:rFonts w:eastAsia="Batang"/>
          <w:sz w:val="22"/>
          <w:szCs w:val="22"/>
          <w:lang w:eastAsia="ko-KR"/>
        </w:rPr>
        <w:t xml:space="preserve"> …………………......................</w:t>
      </w:r>
      <w:r w:rsidRPr="00A31E8C">
        <w:rPr>
          <w:rFonts w:eastAsia="Batang"/>
          <w:i/>
          <w:iCs/>
          <w:sz w:val="22"/>
          <w:szCs w:val="22"/>
          <w:lang w:eastAsia="ko-KR"/>
        </w:rPr>
        <w:t xml:space="preserve">       в лева без ДДС /</w:t>
      </w:r>
      <w:r w:rsidR="008A44CE">
        <w:rPr>
          <w:b/>
          <w:bCs/>
          <w:color w:val="000000"/>
          <w:spacing w:val="2"/>
          <w:sz w:val="22"/>
          <w:szCs w:val="22"/>
          <w:lang w:eastAsia="ko-KR"/>
        </w:rPr>
        <w:t>и ................................................ лв. с ДДС</w:t>
      </w:r>
    </w:p>
    <w:p w:rsidR="002863E2" w:rsidRPr="00A31E8C" w:rsidRDefault="002863E2" w:rsidP="00BC3527">
      <w:pPr>
        <w:widowControl w:val="0"/>
        <w:autoSpaceDE w:val="0"/>
        <w:autoSpaceDN w:val="0"/>
        <w:adjustRightInd w:val="0"/>
        <w:spacing w:afterLines="40" w:line="240" w:lineRule="auto"/>
        <w:jc w:val="both"/>
        <w:rPr>
          <w:b/>
          <w:sz w:val="22"/>
          <w:szCs w:val="22"/>
        </w:rPr>
      </w:pPr>
      <w:r w:rsidRPr="00A31E8C">
        <w:rPr>
          <w:rFonts w:eastAsia="Batang"/>
          <w:b/>
          <w:sz w:val="22"/>
          <w:szCs w:val="22"/>
          <w:lang w:eastAsia="ko-KR"/>
        </w:rPr>
        <w:t xml:space="preserve">2. Така предложената обща цена е </w:t>
      </w:r>
      <w:r w:rsidRPr="00A31E8C">
        <w:rPr>
          <w:b/>
          <w:sz w:val="22"/>
          <w:szCs w:val="22"/>
        </w:rPr>
        <w:t>формирана по отделните бюджетни пера, както следва:</w:t>
      </w:r>
    </w:p>
    <w:p w:rsidR="00917B12" w:rsidRPr="00A31E8C" w:rsidRDefault="00917B12" w:rsidP="00BC3527">
      <w:pPr>
        <w:pStyle w:val="Title"/>
        <w:tabs>
          <w:tab w:val="left" w:pos="-600"/>
        </w:tabs>
        <w:spacing w:afterLines="40"/>
        <w:jc w:val="both"/>
        <w:outlineLvl w:val="0"/>
        <w:rPr>
          <w:b w:val="0"/>
          <w:sz w:val="22"/>
          <w:szCs w:val="22"/>
        </w:rPr>
      </w:pPr>
    </w:p>
    <w:tbl>
      <w:tblPr>
        <w:tblpPr w:leftFromText="180" w:rightFromText="180" w:vertAnchor="text" w:tblpY="1"/>
        <w:tblOverlap w:val="never"/>
        <w:tblW w:w="9460" w:type="dxa"/>
        <w:tblInd w:w="55" w:type="dxa"/>
        <w:tblCellMar>
          <w:left w:w="70" w:type="dxa"/>
          <w:right w:w="70" w:type="dxa"/>
        </w:tblCellMar>
        <w:tblLook w:val="04A0"/>
      </w:tblPr>
      <w:tblGrid>
        <w:gridCol w:w="1080"/>
        <w:gridCol w:w="6520"/>
        <w:gridCol w:w="1860"/>
      </w:tblGrid>
      <w:tr w:rsidR="002863E2" w:rsidRPr="00A31E8C" w:rsidTr="00917B12">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b/>
                <w:bCs/>
                <w:color w:val="000000"/>
              </w:rPr>
            </w:pPr>
            <w:r w:rsidRPr="00A31E8C">
              <w:rPr>
                <w:b/>
                <w:bCs/>
                <w:color w:val="000000"/>
                <w:sz w:val="22"/>
                <w:szCs w:val="22"/>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A31E8C" w:rsidRDefault="002863E2" w:rsidP="00BC3527">
            <w:pPr>
              <w:spacing w:afterLines="40" w:line="240" w:lineRule="auto"/>
              <w:rPr>
                <w:b/>
                <w:bCs/>
                <w:color w:val="000000"/>
              </w:rPr>
            </w:pPr>
            <w:r w:rsidRPr="00A31E8C">
              <w:rPr>
                <w:b/>
                <w:bCs/>
                <w:color w:val="000000"/>
                <w:sz w:val="22"/>
                <w:szCs w:val="22"/>
              </w:rPr>
              <w:t xml:space="preserve">ОБЕКТ: </w:t>
            </w:r>
            <w:r w:rsidR="008A44CE">
              <w:rPr>
                <w:rFonts w:eastAsia="Calibri"/>
                <w:b/>
                <w:sz w:val="22"/>
                <w:szCs w:val="22"/>
                <w:lang w:eastAsia="bg-BG"/>
              </w:rPr>
              <w:t>.........................</w:t>
            </w:r>
          </w:p>
        </w:tc>
      </w:tr>
      <w:tr w:rsidR="002863E2" w:rsidRPr="00A31E8C"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rPr>
              <w:t>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rPr>
                <w:color w:val="000000"/>
                <w:lang w:val="en-US"/>
              </w:rPr>
            </w:pPr>
            <w:r w:rsidRPr="00A31E8C">
              <w:rPr>
                <w:color w:val="000000"/>
                <w:sz w:val="22"/>
                <w:szCs w:val="22"/>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2863E2" w:rsidRPr="00A31E8C"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rPr>
              <w:t> II.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rPr>
                <w:color w:val="000000"/>
              </w:rPr>
            </w:pPr>
            <w:r w:rsidRPr="00A31E8C">
              <w:rPr>
                <w:color w:val="000000"/>
                <w:sz w:val="22"/>
                <w:szCs w:val="22"/>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2863E2" w:rsidRPr="00A31E8C"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rPr>
              <w:t>III.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rPr>
                <w:color w:val="000000"/>
              </w:rPr>
            </w:pPr>
            <w:r w:rsidRPr="00A31E8C">
              <w:rPr>
                <w:color w:val="000000"/>
                <w:sz w:val="22"/>
                <w:szCs w:val="22"/>
              </w:rPr>
              <w:t>Изпълнение на строително-монтажните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BC3527">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917B12" w:rsidRPr="00A31E8C"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A31E8C" w:rsidRDefault="00917B12" w:rsidP="00BC3527">
            <w:pPr>
              <w:spacing w:afterLines="40" w:line="240" w:lineRule="auto"/>
              <w:jc w:val="center"/>
              <w:rPr>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A31E8C" w:rsidRDefault="00917B12" w:rsidP="00BC3527">
            <w:pPr>
              <w:spacing w:afterLines="40" w:line="240" w:lineRule="auto"/>
              <w:jc w:val="right"/>
              <w:rPr>
                <w:b/>
                <w:bCs/>
                <w:color w:val="000000"/>
              </w:rPr>
            </w:pPr>
            <w:r w:rsidRPr="00A31E8C">
              <w:rPr>
                <w:b/>
                <w:bCs/>
                <w:color w:val="000000"/>
                <w:sz w:val="22"/>
                <w:szCs w:val="22"/>
              </w:rPr>
              <w:t>ОБЩО:</w:t>
            </w:r>
          </w:p>
        </w:tc>
        <w:tc>
          <w:tcPr>
            <w:tcW w:w="1860" w:type="dxa"/>
            <w:tcBorders>
              <w:top w:val="nil"/>
              <w:left w:val="nil"/>
              <w:bottom w:val="single" w:sz="4" w:space="0" w:color="auto"/>
              <w:right w:val="single" w:sz="4" w:space="0" w:color="auto"/>
            </w:tcBorders>
            <w:shd w:val="clear" w:color="auto" w:fill="auto"/>
            <w:vAlign w:val="center"/>
          </w:tcPr>
          <w:p w:rsidR="00917B12" w:rsidRPr="00A31E8C" w:rsidRDefault="008E0CA1" w:rsidP="00BC3527">
            <w:pPr>
              <w:spacing w:afterLines="40" w:line="240" w:lineRule="auto"/>
              <w:jc w:val="center"/>
              <w:rPr>
                <w:b/>
                <w:bCs/>
                <w:color w:val="000000"/>
              </w:rPr>
            </w:pPr>
            <w:r>
              <w:rPr>
                <w:b/>
                <w:bCs/>
                <w:color w:val="000000"/>
                <w:sz w:val="22"/>
                <w:szCs w:val="22"/>
              </w:rPr>
              <w:t>...</w:t>
            </w:r>
            <w:r w:rsidR="00917B12">
              <w:rPr>
                <w:b/>
                <w:bCs/>
                <w:color w:val="000000"/>
                <w:sz w:val="22"/>
                <w:szCs w:val="22"/>
              </w:rPr>
              <w:t>..</w:t>
            </w:r>
            <w:r w:rsidR="00917B12" w:rsidRPr="00A31E8C">
              <w:rPr>
                <w:b/>
                <w:bCs/>
                <w:color w:val="000000"/>
                <w:sz w:val="22"/>
                <w:szCs w:val="22"/>
              </w:rPr>
              <w:t>лв.</w:t>
            </w:r>
            <w:r w:rsidR="00917B12">
              <w:rPr>
                <w:color w:val="000000"/>
                <w:sz w:val="22"/>
                <w:szCs w:val="22"/>
                <w:lang w:eastAsia="bg-BG"/>
              </w:rPr>
              <w:t xml:space="preserve"> без ДДС</w:t>
            </w:r>
          </w:p>
        </w:tc>
      </w:tr>
      <w:tr w:rsidR="00917B12" w:rsidRPr="00A31E8C"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A31E8C" w:rsidRDefault="00917B12" w:rsidP="00BC3527">
            <w:pPr>
              <w:spacing w:afterLines="40" w:line="240" w:lineRule="auto"/>
              <w:jc w:val="center"/>
              <w:rPr>
                <w:b/>
                <w:bCs/>
                <w:color w:val="000000"/>
              </w:rPr>
            </w:pPr>
          </w:p>
        </w:tc>
        <w:tc>
          <w:tcPr>
            <w:tcW w:w="6520" w:type="dxa"/>
            <w:tcBorders>
              <w:top w:val="nil"/>
              <w:left w:val="nil"/>
              <w:bottom w:val="nil"/>
              <w:right w:val="single" w:sz="4" w:space="0" w:color="auto"/>
            </w:tcBorders>
            <w:shd w:val="clear" w:color="auto" w:fill="auto"/>
            <w:vAlign w:val="center"/>
          </w:tcPr>
          <w:p w:rsidR="00917B12" w:rsidRPr="00A31E8C" w:rsidRDefault="00917B12" w:rsidP="00BC3527">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A31E8C" w:rsidRDefault="00917B12" w:rsidP="00BC3527">
            <w:pPr>
              <w:spacing w:afterLines="40" w:line="240" w:lineRule="auto"/>
              <w:jc w:val="center"/>
              <w:rPr>
                <w:b/>
                <w:bCs/>
                <w:color w:val="000000"/>
              </w:rPr>
            </w:pPr>
          </w:p>
        </w:tc>
      </w:tr>
      <w:tr w:rsidR="002863E2" w:rsidRPr="00A31E8C"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2863E2" w:rsidRPr="00A31E8C" w:rsidRDefault="002863E2" w:rsidP="00BC3527">
            <w:pPr>
              <w:spacing w:afterLines="40" w:line="240" w:lineRule="auto"/>
              <w:jc w:val="center"/>
              <w:rPr>
                <w:b/>
                <w:bCs/>
                <w:color w:val="000000"/>
              </w:rPr>
            </w:pPr>
            <w:r w:rsidRPr="00A31E8C">
              <w:rPr>
                <w:b/>
                <w:bCs/>
                <w:color w:val="000000"/>
                <w:sz w:val="22"/>
                <w:szCs w:val="22"/>
              </w:rPr>
              <w:t> </w:t>
            </w:r>
          </w:p>
        </w:tc>
        <w:tc>
          <w:tcPr>
            <w:tcW w:w="6520" w:type="dxa"/>
            <w:tcBorders>
              <w:top w:val="nil"/>
              <w:left w:val="nil"/>
              <w:bottom w:val="nil"/>
              <w:right w:val="single" w:sz="4" w:space="0" w:color="auto"/>
            </w:tcBorders>
            <w:shd w:val="clear" w:color="auto" w:fill="auto"/>
            <w:vAlign w:val="center"/>
          </w:tcPr>
          <w:p w:rsidR="002863E2" w:rsidRPr="00A31E8C" w:rsidRDefault="002863E2" w:rsidP="00BC3527">
            <w:pPr>
              <w:spacing w:afterLines="40" w:line="240" w:lineRule="auto"/>
              <w:jc w:val="right"/>
              <w:rPr>
                <w:b/>
                <w:bCs/>
                <w:color w:val="000000"/>
              </w:rPr>
            </w:pPr>
            <w:r w:rsidRPr="00A31E8C">
              <w:rPr>
                <w:b/>
                <w:bCs/>
                <w:color w:val="000000"/>
                <w:sz w:val="22"/>
                <w:szCs w:val="22"/>
              </w:rPr>
              <w:t>ОБЩО:</w:t>
            </w:r>
          </w:p>
        </w:tc>
        <w:tc>
          <w:tcPr>
            <w:tcW w:w="1860" w:type="dxa"/>
            <w:tcBorders>
              <w:top w:val="nil"/>
              <w:left w:val="nil"/>
              <w:bottom w:val="nil"/>
              <w:right w:val="single" w:sz="4" w:space="0" w:color="auto"/>
            </w:tcBorders>
            <w:shd w:val="clear" w:color="auto" w:fill="auto"/>
            <w:vAlign w:val="center"/>
          </w:tcPr>
          <w:p w:rsidR="002863E2" w:rsidRPr="00A31E8C" w:rsidRDefault="008E0CA1" w:rsidP="00BC3527">
            <w:pPr>
              <w:spacing w:afterLines="40" w:line="240" w:lineRule="auto"/>
              <w:jc w:val="center"/>
              <w:rPr>
                <w:b/>
                <w:bCs/>
                <w:color w:val="000000"/>
              </w:rPr>
            </w:pPr>
            <w:r>
              <w:rPr>
                <w:b/>
                <w:bCs/>
                <w:color w:val="000000"/>
                <w:sz w:val="22"/>
                <w:szCs w:val="22"/>
              </w:rPr>
              <w:t>...</w:t>
            </w:r>
            <w:r w:rsidR="00917B12">
              <w:rPr>
                <w:b/>
                <w:bCs/>
                <w:color w:val="000000"/>
                <w:sz w:val="22"/>
                <w:szCs w:val="22"/>
              </w:rPr>
              <w:t>..</w:t>
            </w:r>
            <w:r w:rsidR="002863E2" w:rsidRPr="00A31E8C">
              <w:rPr>
                <w:b/>
                <w:bCs/>
                <w:color w:val="000000"/>
                <w:sz w:val="22"/>
                <w:szCs w:val="22"/>
              </w:rPr>
              <w:t>лв.</w:t>
            </w:r>
            <w:r w:rsidR="008A44CE">
              <w:rPr>
                <w:color w:val="000000"/>
                <w:sz w:val="22"/>
                <w:szCs w:val="22"/>
                <w:lang w:eastAsia="bg-BG"/>
              </w:rPr>
              <w:t xml:space="preserve"> </w:t>
            </w:r>
            <w:r w:rsidR="00917B12">
              <w:rPr>
                <w:color w:val="000000"/>
                <w:sz w:val="22"/>
                <w:szCs w:val="22"/>
                <w:lang w:eastAsia="bg-BG"/>
              </w:rPr>
              <w:t xml:space="preserve">с </w:t>
            </w:r>
            <w:r w:rsidR="008A44CE">
              <w:rPr>
                <w:color w:val="000000"/>
                <w:sz w:val="22"/>
                <w:szCs w:val="22"/>
                <w:lang w:eastAsia="bg-BG"/>
              </w:rPr>
              <w:t>ДДС</w:t>
            </w:r>
          </w:p>
        </w:tc>
      </w:tr>
    </w:tbl>
    <w:p w:rsidR="008E0CA1" w:rsidRDefault="00917B12" w:rsidP="00BC3527">
      <w:pPr>
        <w:spacing w:afterLines="40" w:line="240" w:lineRule="auto"/>
        <w:rPr>
          <w:sz w:val="22"/>
          <w:szCs w:val="22"/>
          <w:lang w:eastAsia="bg-BG"/>
        </w:rPr>
      </w:pPr>
      <w:r w:rsidRPr="00917B12">
        <w:rPr>
          <w:sz w:val="22"/>
          <w:szCs w:val="22"/>
        </w:rPr>
        <w:br w:type="textWrapping" w:clear="all"/>
      </w:r>
    </w:p>
    <w:p w:rsidR="002863E2" w:rsidRPr="00A31E8C" w:rsidRDefault="002863E2" w:rsidP="00BC3527">
      <w:pPr>
        <w:spacing w:afterLines="40" w:line="240" w:lineRule="auto"/>
        <w:rPr>
          <w:sz w:val="22"/>
          <w:szCs w:val="22"/>
        </w:rPr>
      </w:pPr>
      <w:r w:rsidRPr="00A31E8C">
        <w:rPr>
          <w:sz w:val="22"/>
          <w:szCs w:val="22"/>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A31E8C">
        <w:rPr>
          <w:sz w:val="22"/>
          <w:szCs w:val="22"/>
        </w:rPr>
        <w:t xml:space="preserve"> </w:t>
      </w:r>
    </w:p>
    <w:p w:rsidR="002863E2" w:rsidRPr="00A31E8C" w:rsidRDefault="002863E2" w:rsidP="00BC3527">
      <w:pPr>
        <w:suppressAutoHyphens w:val="0"/>
        <w:spacing w:afterLines="40" w:line="240" w:lineRule="auto"/>
        <w:jc w:val="both"/>
        <w:rPr>
          <w:sz w:val="22"/>
          <w:szCs w:val="22"/>
          <w:lang w:eastAsia="bg-BG"/>
        </w:rPr>
      </w:pPr>
      <w:r w:rsidRPr="00A31E8C">
        <w:rPr>
          <w:sz w:val="22"/>
          <w:szCs w:val="22"/>
        </w:rPr>
        <w:lastRenderedPageBreak/>
        <w:t>Предложените цени са определени при пълно съответствие с условията от документацията и техническата спецификация по процедурата.</w:t>
      </w:r>
    </w:p>
    <w:p w:rsidR="002863E2" w:rsidRPr="00A31E8C" w:rsidRDefault="002863E2" w:rsidP="00BC3527">
      <w:pPr>
        <w:widowControl w:val="0"/>
        <w:suppressAutoHyphens w:val="0"/>
        <w:autoSpaceDE w:val="0"/>
        <w:autoSpaceDN w:val="0"/>
        <w:adjustRightInd w:val="0"/>
        <w:spacing w:afterLines="40" w:line="240" w:lineRule="auto"/>
        <w:jc w:val="both"/>
        <w:rPr>
          <w:b/>
          <w:sz w:val="22"/>
          <w:szCs w:val="22"/>
        </w:rPr>
      </w:pPr>
      <w:r w:rsidRPr="00A31E8C">
        <w:rPr>
          <w:b/>
          <w:sz w:val="22"/>
          <w:szCs w:val="22"/>
        </w:rPr>
        <w:t>3.</w:t>
      </w:r>
      <w:r w:rsidRPr="00A31E8C">
        <w:rPr>
          <w:sz w:val="22"/>
          <w:szCs w:val="22"/>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A31E8C" w:rsidRDefault="002863E2" w:rsidP="00BC3527">
      <w:pPr>
        <w:spacing w:afterLines="40" w:line="240" w:lineRule="auto"/>
        <w:jc w:val="both"/>
        <w:rPr>
          <w:b/>
          <w:sz w:val="22"/>
          <w:szCs w:val="22"/>
        </w:rPr>
      </w:pPr>
      <w:r w:rsidRPr="00A31E8C">
        <w:rPr>
          <w:b/>
          <w:sz w:val="22"/>
          <w:szCs w:val="22"/>
        </w:rPr>
        <w:t>4.</w:t>
      </w:r>
      <w:r w:rsidRPr="00A31E8C">
        <w:rPr>
          <w:sz w:val="22"/>
          <w:szCs w:val="22"/>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A31E8C" w:rsidRDefault="002863E2" w:rsidP="00BC3527">
      <w:pPr>
        <w:spacing w:afterLines="40" w:line="240" w:lineRule="auto"/>
        <w:jc w:val="both"/>
        <w:rPr>
          <w:b/>
          <w:bCs/>
          <w:sz w:val="22"/>
          <w:szCs w:val="22"/>
        </w:rPr>
      </w:pPr>
      <w:r w:rsidRPr="00A31E8C">
        <w:rPr>
          <w:b/>
          <w:sz w:val="22"/>
          <w:szCs w:val="22"/>
        </w:rPr>
        <w:t>5.</w:t>
      </w:r>
      <w:r w:rsidRPr="00A31E8C">
        <w:rPr>
          <w:sz w:val="22"/>
          <w:szCs w:val="22"/>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Pr="00A31E8C" w:rsidRDefault="002863E2" w:rsidP="00BC3527">
      <w:pPr>
        <w:spacing w:afterLines="40" w:line="240" w:lineRule="auto"/>
        <w:jc w:val="both"/>
        <w:rPr>
          <w:b/>
          <w:sz w:val="22"/>
          <w:szCs w:val="22"/>
        </w:rPr>
      </w:pPr>
      <w:r w:rsidRPr="00A31E8C">
        <w:rPr>
          <w:b/>
          <w:bCs/>
          <w:sz w:val="22"/>
          <w:szCs w:val="22"/>
        </w:rPr>
        <w:t xml:space="preserve">а) Гаранция за изпълнение по договора </w:t>
      </w:r>
      <w:r w:rsidRPr="00A31E8C">
        <w:rPr>
          <w:b/>
          <w:sz w:val="22"/>
          <w:szCs w:val="22"/>
        </w:rPr>
        <w:t xml:space="preserve">в размер </w:t>
      </w:r>
      <w:r w:rsidRPr="00917B12">
        <w:rPr>
          <w:b/>
          <w:sz w:val="22"/>
          <w:szCs w:val="22"/>
        </w:rPr>
        <w:t xml:space="preserve">на </w:t>
      </w:r>
      <w:r w:rsidR="008A44CE" w:rsidRPr="00917B12">
        <w:rPr>
          <w:b/>
          <w:sz w:val="22"/>
          <w:szCs w:val="22"/>
        </w:rPr>
        <w:t>5</w:t>
      </w:r>
      <w:r w:rsidRPr="00917B12">
        <w:rPr>
          <w:b/>
          <w:sz w:val="22"/>
          <w:szCs w:val="22"/>
        </w:rPr>
        <w:t xml:space="preserve">% </w:t>
      </w:r>
      <w:r w:rsidRPr="00A31E8C">
        <w:rPr>
          <w:b/>
          <w:sz w:val="22"/>
          <w:szCs w:val="22"/>
        </w:rPr>
        <w:t>от предложената обща цена без ДДС.</w:t>
      </w:r>
    </w:p>
    <w:p w:rsidR="002863E2" w:rsidRPr="00A31E8C" w:rsidRDefault="002863E2" w:rsidP="00BC3527">
      <w:pPr>
        <w:spacing w:afterLines="40" w:line="240" w:lineRule="auto"/>
        <w:jc w:val="both"/>
        <w:rPr>
          <w:b/>
          <w:sz w:val="22"/>
          <w:szCs w:val="22"/>
        </w:rPr>
      </w:pPr>
      <w:r w:rsidRPr="00A31E8C">
        <w:rPr>
          <w:b/>
          <w:sz w:val="22"/>
          <w:szCs w:val="22"/>
        </w:rPr>
        <w:t>б) Гаранция за ав</w:t>
      </w:r>
      <w:r w:rsidR="0083080E" w:rsidRPr="00A31E8C">
        <w:rPr>
          <w:b/>
          <w:sz w:val="22"/>
          <w:szCs w:val="22"/>
        </w:rPr>
        <w:t>а</w:t>
      </w:r>
      <w:r w:rsidRPr="00A31E8C">
        <w:rPr>
          <w:b/>
          <w:sz w:val="22"/>
          <w:szCs w:val="22"/>
        </w:rPr>
        <w:t>нсово предоставените средства до размера на тези средства.</w:t>
      </w:r>
      <w:r w:rsidRPr="00A31E8C">
        <w:rPr>
          <w:sz w:val="22"/>
          <w:szCs w:val="22"/>
        </w:rPr>
        <w:t xml:space="preserve"> </w:t>
      </w:r>
    </w:p>
    <w:p w:rsidR="002863E2" w:rsidRPr="00A31E8C" w:rsidRDefault="002863E2" w:rsidP="00BC3527">
      <w:pPr>
        <w:widowControl w:val="0"/>
        <w:autoSpaceDE w:val="0"/>
        <w:autoSpaceDN w:val="0"/>
        <w:adjustRightInd w:val="0"/>
        <w:spacing w:afterLines="40" w:line="240" w:lineRule="auto"/>
        <w:jc w:val="both"/>
        <w:rPr>
          <w:b/>
          <w:sz w:val="22"/>
          <w:szCs w:val="22"/>
          <w:lang w:eastAsia="bg-BG"/>
        </w:rPr>
      </w:pPr>
    </w:p>
    <w:p w:rsidR="002863E2" w:rsidRPr="00A31E8C" w:rsidRDefault="002863E2" w:rsidP="00BC3527">
      <w:pPr>
        <w:widowControl w:val="0"/>
        <w:autoSpaceDE w:val="0"/>
        <w:autoSpaceDN w:val="0"/>
        <w:adjustRightInd w:val="0"/>
        <w:spacing w:afterLines="40" w:line="240" w:lineRule="auto"/>
        <w:jc w:val="both"/>
        <w:rPr>
          <w:rFonts w:eastAsia="Batang"/>
          <w:b/>
          <w:sz w:val="22"/>
          <w:szCs w:val="22"/>
          <w:u w:val="single"/>
          <w:lang w:eastAsia="ko-KR"/>
        </w:rPr>
      </w:pPr>
      <w:r w:rsidRPr="00A31E8C">
        <w:rPr>
          <w:rFonts w:eastAsia="Batang"/>
          <w:b/>
          <w:sz w:val="22"/>
          <w:szCs w:val="22"/>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A31E8C" w:rsidRDefault="002863E2" w:rsidP="00BC3527">
      <w:pPr>
        <w:widowControl w:val="0"/>
        <w:shd w:val="clear" w:color="auto" w:fill="FFFFFF"/>
        <w:autoSpaceDE w:val="0"/>
        <w:autoSpaceDN w:val="0"/>
        <w:adjustRightInd w:val="0"/>
        <w:spacing w:afterLines="40" w:line="240" w:lineRule="auto"/>
        <w:rPr>
          <w:rFonts w:eastAsia="Batang"/>
          <w:sz w:val="22"/>
          <w:szCs w:val="22"/>
          <w:lang w:eastAsia="ko-KR"/>
        </w:rPr>
      </w:pPr>
    </w:p>
    <w:p w:rsidR="002863E2" w:rsidRPr="00A31E8C" w:rsidRDefault="002863E2" w:rsidP="00BC3527">
      <w:pPr>
        <w:suppressAutoHyphens w:val="0"/>
        <w:spacing w:afterLines="40" w:line="240" w:lineRule="auto"/>
        <w:jc w:val="both"/>
        <w:rPr>
          <w:b/>
          <w:i/>
          <w:sz w:val="22"/>
          <w:szCs w:val="22"/>
          <w:lang w:eastAsia="fr-FR"/>
        </w:rPr>
      </w:pPr>
      <w:r w:rsidRPr="00A31E8C">
        <w:rPr>
          <w:b/>
          <w:i/>
          <w:sz w:val="22"/>
          <w:szCs w:val="22"/>
          <w:lang w:eastAsia="fr-FR"/>
        </w:rPr>
        <w:t>ВАЖНО !!!!!!</w:t>
      </w:r>
    </w:p>
    <w:p w:rsidR="002863E2" w:rsidRPr="00917B12" w:rsidRDefault="002863E2" w:rsidP="00BC3527">
      <w:pPr>
        <w:suppressAutoHyphens w:val="0"/>
        <w:spacing w:afterLines="40" w:line="240" w:lineRule="auto"/>
        <w:jc w:val="both"/>
        <w:rPr>
          <w:b/>
          <w:i/>
          <w:sz w:val="22"/>
          <w:szCs w:val="22"/>
          <w:lang w:eastAsia="fr-FR"/>
        </w:rPr>
      </w:pPr>
      <w:r w:rsidRPr="00917B12">
        <w:rPr>
          <w:b/>
          <w:i/>
          <w:sz w:val="22"/>
          <w:szCs w:val="22"/>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A31E8C" w:rsidRDefault="002863E2" w:rsidP="00BC3527">
      <w:pPr>
        <w:suppressAutoHyphens w:val="0"/>
        <w:spacing w:afterLines="40" w:line="240" w:lineRule="auto"/>
        <w:jc w:val="both"/>
        <w:rPr>
          <w:b/>
          <w:bCs/>
          <w:sz w:val="22"/>
          <w:szCs w:val="22"/>
          <w:lang w:eastAsia="en-US"/>
        </w:rPr>
      </w:pPr>
      <w:r w:rsidRPr="00917B12">
        <w:rPr>
          <w:b/>
          <w:i/>
          <w:sz w:val="22"/>
          <w:szCs w:val="22"/>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2863E2" w:rsidRPr="00A31E8C" w:rsidRDefault="002863E2" w:rsidP="00BC3527">
      <w:pPr>
        <w:spacing w:afterLines="40" w:line="240" w:lineRule="auto"/>
        <w:jc w:val="both"/>
        <w:rPr>
          <w:sz w:val="22"/>
          <w:szCs w:val="22"/>
        </w:rPr>
      </w:pPr>
      <w:r w:rsidRPr="00A31E8C">
        <w:rPr>
          <w:b/>
          <w:bCs/>
          <w:sz w:val="22"/>
          <w:szCs w:val="22"/>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A31E8C" w:rsidRDefault="002863E2" w:rsidP="00BC3527">
      <w:pPr>
        <w:spacing w:afterLines="40" w:line="240" w:lineRule="auto"/>
        <w:jc w:val="both"/>
        <w:rPr>
          <w:sz w:val="22"/>
          <w:szCs w:val="22"/>
        </w:rPr>
      </w:pPr>
    </w:p>
    <w:p w:rsidR="002863E2" w:rsidRPr="00A31E8C" w:rsidRDefault="002863E2" w:rsidP="00BC3527">
      <w:pPr>
        <w:spacing w:afterLines="40" w:line="240" w:lineRule="auto"/>
        <w:jc w:val="both"/>
        <w:rPr>
          <w:b/>
          <w:bCs/>
          <w:sz w:val="22"/>
          <w:szCs w:val="22"/>
        </w:rPr>
      </w:pPr>
      <w:r w:rsidRPr="00A31E8C">
        <w:rPr>
          <w:b/>
          <w:bCs/>
          <w:sz w:val="22"/>
          <w:szCs w:val="22"/>
        </w:rPr>
        <w:t>Известна ми е отговорността по чл. 313 от Наказателния кодекс за посочване на неверни данни.</w:t>
      </w:r>
    </w:p>
    <w:p w:rsidR="002863E2" w:rsidRPr="00A31E8C" w:rsidRDefault="002863E2" w:rsidP="00BC3527">
      <w:pPr>
        <w:spacing w:afterLines="40" w:line="240" w:lineRule="auto"/>
        <w:jc w:val="both"/>
        <w:rPr>
          <w:b/>
          <w:bCs/>
          <w:sz w:val="22"/>
          <w:szCs w:val="22"/>
        </w:rPr>
      </w:pPr>
    </w:p>
    <w:p w:rsidR="002863E2" w:rsidRPr="00A31E8C" w:rsidRDefault="002863E2" w:rsidP="00BC3527">
      <w:pPr>
        <w:spacing w:afterLines="40" w:line="240" w:lineRule="auto"/>
        <w:jc w:val="both"/>
        <w:rPr>
          <w:b/>
          <w:bCs/>
          <w:sz w:val="22"/>
          <w:szCs w:val="22"/>
        </w:rPr>
      </w:pPr>
    </w:p>
    <w:p w:rsidR="002863E2" w:rsidRPr="00A31E8C" w:rsidRDefault="002863E2" w:rsidP="00BC3527">
      <w:pPr>
        <w:spacing w:afterLines="40" w:line="240" w:lineRule="auto"/>
        <w:jc w:val="both"/>
        <w:rPr>
          <w:b/>
          <w:sz w:val="22"/>
          <w:szCs w:val="22"/>
        </w:rPr>
      </w:pPr>
      <w:r w:rsidRPr="00A31E8C">
        <w:rPr>
          <w:b/>
          <w:bCs/>
          <w:sz w:val="22"/>
          <w:szCs w:val="22"/>
        </w:rPr>
        <w:t>Дата:</w:t>
      </w:r>
      <w:r w:rsidRPr="00A31E8C">
        <w:rPr>
          <w:sz w:val="22"/>
          <w:szCs w:val="22"/>
        </w:rPr>
        <w:t xml:space="preserve"> ..............................                             </w:t>
      </w:r>
      <w:r w:rsidRPr="00A31E8C">
        <w:rPr>
          <w:b/>
          <w:bCs/>
          <w:sz w:val="22"/>
          <w:szCs w:val="22"/>
        </w:rPr>
        <w:t xml:space="preserve">ПОДПИС И ПЕЧАТ: </w:t>
      </w:r>
      <w:r w:rsidRPr="00A31E8C">
        <w:rPr>
          <w:sz w:val="22"/>
          <w:szCs w:val="22"/>
        </w:rPr>
        <w:t>..............................</w:t>
      </w:r>
    </w:p>
    <w:p w:rsidR="002863E2" w:rsidRPr="00A31E8C" w:rsidRDefault="002863E2" w:rsidP="002863E2">
      <w:pPr>
        <w:jc w:val="both"/>
        <w:rPr>
          <w:b/>
          <w:sz w:val="22"/>
          <w:szCs w:val="22"/>
        </w:rPr>
      </w:pPr>
      <w:r w:rsidRPr="00A31E8C">
        <w:rPr>
          <w:b/>
          <w:sz w:val="22"/>
          <w:szCs w:val="22"/>
          <w:highlight w:val="yellow"/>
        </w:rPr>
        <w:br w:type="page"/>
      </w:r>
    </w:p>
    <w:p w:rsidR="002863E2" w:rsidRPr="00A31E8C" w:rsidRDefault="002863E2" w:rsidP="00BC3527">
      <w:pPr>
        <w:spacing w:afterLines="40" w:line="240" w:lineRule="auto"/>
        <w:jc w:val="center"/>
        <w:rPr>
          <w:sz w:val="22"/>
          <w:szCs w:val="22"/>
        </w:rPr>
      </w:pPr>
    </w:p>
    <w:p w:rsidR="002863E2" w:rsidRPr="00A31E8C" w:rsidRDefault="002863E2" w:rsidP="00BC3527">
      <w:pPr>
        <w:spacing w:afterLines="40" w:line="240" w:lineRule="auto"/>
        <w:jc w:val="center"/>
        <w:rPr>
          <w:sz w:val="22"/>
          <w:szCs w:val="22"/>
        </w:rPr>
      </w:pPr>
      <w:r w:rsidRPr="00A31E8C">
        <w:rPr>
          <w:sz w:val="22"/>
          <w:szCs w:val="22"/>
        </w:rPr>
        <w:t>ОПИС</w:t>
      </w:r>
    </w:p>
    <w:p w:rsidR="002863E2" w:rsidRPr="00A31E8C" w:rsidRDefault="002863E2" w:rsidP="00BC3527">
      <w:pPr>
        <w:spacing w:afterLines="40" w:line="240" w:lineRule="auto"/>
        <w:jc w:val="both"/>
        <w:rPr>
          <w:b/>
          <w:sz w:val="22"/>
          <w:szCs w:val="22"/>
          <w:lang w:val="en-US"/>
        </w:rPr>
      </w:pPr>
      <w:r w:rsidRPr="00A31E8C">
        <w:rPr>
          <w:sz w:val="22"/>
          <w:szCs w:val="22"/>
        </w:rPr>
        <w:t xml:space="preserve">на приложените към офертата документи за участие в процедура за възлагане на обществена поръчка с предмет: </w:t>
      </w:r>
      <w:r w:rsidR="00874C6C" w:rsidRPr="00A31E8C">
        <w:rPr>
          <w:sz w:val="22"/>
          <w:szCs w:val="22"/>
          <w:lang w:val="en-US"/>
        </w:rPr>
        <w:t>…………………………………………………………………………….</w:t>
      </w:r>
      <w:r w:rsidRPr="00A31E8C">
        <w:rPr>
          <w:sz w:val="22"/>
          <w:szCs w:val="22"/>
        </w:rPr>
        <w:t xml:space="preserve"> за обект </w:t>
      </w:r>
      <w:r w:rsidR="00874C6C" w:rsidRPr="00A31E8C">
        <w:rPr>
          <w:b/>
          <w:i/>
          <w:sz w:val="22"/>
          <w:szCs w:val="22"/>
          <w:lang w:val="en-US"/>
        </w:rPr>
        <w:t>…………………………………………………….</w:t>
      </w:r>
    </w:p>
    <w:p w:rsidR="002863E2" w:rsidRPr="00A31E8C" w:rsidRDefault="002863E2" w:rsidP="00BC3527">
      <w:pPr>
        <w:spacing w:afterLines="40" w:line="240" w:lineRule="auto"/>
        <w:jc w:val="both"/>
        <w:rPr>
          <w:sz w:val="22"/>
          <w:szCs w:val="22"/>
        </w:rPr>
      </w:pPr>
    </w:p>
    <w:p w:rsidR="002863E2" w:rsidRPr="00A31E8C" w:rsidRDefault="002863E2" w:rsidP="002863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A31E8C" w:rsidTr="00580667">
        <w:tc>
          <w:tcPr>
            <w:tcW w:w="5056" w:type="dxa"/>
            <w:shd w:val="clear" w:color="auto" w:fill="auto"/>
          </w:tcPr>
          <w:p w:rsidR="002863E2" w:rsidRPr="00A31E8C" w:rsidRDefault="002863E2" w:rsidP="00580667">
            <w:pPr>
              <w:rPr>
                <w:rFonts w:eastAsia="Calibri"/>
              </w:rPr>
            </w:pPr>
            <w:r w:rsidRPr="00A31E8C">
              <w:rPr>
                <w:rFonts w:eastAsia="Calibri"/>
                <w:sz w:val="22"/>
                <w:szCs w:val="22"/>
              </w:rPr>
              <w:t>Наименование на документа</w:t>
            </w:r>
          </w:p>
        </w:tc>
        <w:tc>
          <w:tcPr>
            <w:tcW w:w="2528" w:type="dxa"/>
            <w:shd w:val="clear" w:color="auto" w:fill="auto"/>
          </w:tcPr>
          <w:p w:rsidR="002863E2" w:rsidRPr="00A31E8C" w:rsidRDefault="002863E2" w:rsidP="00580667">
            <w:pPr>
              <w:rPr>
                <w:rFonts w:eastAsia="Calibri"/>
              </w:rPr>
            </w:pPr>
            <w:r w:rsidRPr="00A31E8C">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A31E8C" w:rsidRDefault="002863E2" w:rsidP="00580667">
            <w:pPr>
              <w:rPr>
                <w:rFonts w:eastAsia="Calibri"/>
              </w:rPr>
            </w:pPr>
            <w:r w:rsidRPr="00A31E8C">
              <w:rPr>
                <w:rFonts w:eastAsia="Calibri"/>
                <w:sz w:val="22"/>
                <w:szCs w:val="22"/>
              </w:rPr>
              <w:t>Брой страници / от № до № /</w:t>
            </w: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bl>
    <w:p w:rsidR="002863E2" w:rsidRPr="00A31E8C" w:rsidRDefault="002863E2" w:rsidP="002863E2">
      <w:pPr>
        <w:rPr>
          <w:sz w:val="22"/>
          <w:szCs w:val="22"/>
        </w:rPr>
      </w:pPr>
    </w:p>
    <w:p w:rsidR="002863E2" w:rsidRPr="00A31E8C" w:rsidRDefault="002863E2" w:rsidP="002863E2">
      <w:pPr>
        <w:rPr>
          <w:sz w:val="22"/>
          <w:szCs w:val="22"/>
        </w:rPr>
      </w:pPr>
    </w:p>
    <w:p w:rsidR="002863E2" w:rsidRPr="00A31E8C" w:rsidRDefault="002863E2" w:rsidP="002863E2">
      <w:pPr>
        <w:rPr>
          <w:sz w:val="22"/>
          <w:szCs w:val="22"/>
        </w:rPr>
      </w:pPr>
      <w:r w:rsidRPr="00A31E8C">
        <w:rPr>
          <w:sz w:val="22"/>
          <w:szCs w:val="22"/>
        </w:rPr>
        <w:t>....................2016г.</w:t>
      </w:r>
      <w:r w:rsidRPr="00A31E8C">
        <w:rPr>
          <w:sz w:val="22"/>
          <w:szCs w:val="22"/>
        </w:rPr>
        <w:tab/>
      </w:r>
      <w:r w:rsidRPr="00A31E8C">
        <w:rPr>
          <w:sz w:val="22"/>
          <w:szCs w:val="22"/>
        </w:rPr>
        <w:tab/>
      </w:r>
      <w:r w:rsidRPr="00A31E8C">
        <w:rPr>
          <w:sz w:val="22"/>
          <w:szCs w:val="22"/>
        </w:rPr>
        <w:tab/>
      </w:r>
      <w:r w:rsidR="00EA01E2" w:rsidRPr="00A31E8C">
        <w:rPr>
          <w:sz w:val="22"/>
          <w:szCs w:val="22"/>
        </w:rPr>
        <w:t xml:space="preserve">                                  Участник</w:t>
      </w:r>
      <w:r w:rsidRPr="00A31E8C">
        <w:rPr>
          <w:sz w:val="22"/>
          <w:szCs w:val="22"/>
        </w:rPr>
        <w:t>:................................................</w:t>
      </w:r>
    </w:p>
    <w:p w:rsidR="00486150" w:rsidRPr="00A31E8C" w:rsidRDefault="00486150">
      <w:pPr>
        <w:rPr>
          <w:sz w:val="22"/>
          <w:szCs w:val="22"/>
        </w:rPr>
      </w:pPr>
    </w:p>
    <w:sectPr w:rsidR="00486150" w:rsidRPr="00A31E8C" w:rsidSect="008E0CA1">
      <w:headerReference w:type="default" r:id="rId8"/>
      <w:footerReference w:type="even" r:id="rId9"/>
      <w:footerReference w:type="default" r:id="rId10"/>
      <w:pgSz w:w="12240" w:h="15840"/>
      <w:pgMar w:top="2061" w:right="900" w:bottom="1412" w:left="993" w:header="432" w:footer="43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1F" w:rsidRDefault="00E3761F" w:rsidP="002863E2">
      <w:pPr>
        <w:spacing w:line="240" w:lineRule="auto"/>
      </w:pPr>
      <w:r>
        <w:separator/>
      </w:r>
    </w:p>
  </w:endnote>
  <w:endnote w:type="continuationSeparator" w:id="1">
    <w:p w:rsidR="00E3761F" w:rsidRDefault="00E3761F"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20B0502050508020304"/>
    <w:charset w:val="00"/>
    <w:family w:val="swiss"/>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7316C3">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E37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27" w:rsidRPr="00B63CA1" w:rsidRDefault="00BC3527" w:rsidP="00BC3527">
    <w:pPr>
      <w:pStyle w:val="Footer"/>
      <w:ind w:left="-142" w:right="-142"/>
      <w:jc w:val="both"/>
      <w:rPr>
        <w:b/>
        <w:i/>
      </w:rPr>
    </w:pPr>
    <w:r w:rsidRPr="00B63CA1">
      <w:rPr>
        <w:b/>
        <w:i/>
        <w:sz w:val="20"/>
      </w:rPr>
      <w:t xml:space="preserve">Този документ е създаден в рамките на проект/бюджетна линия (финансов </w:t>
    </w:r>
    <w:r w:rsidRPr="00CB7708">
      <w:rPr>
        <w:b/>
        <w:i/>
        <w:sz w:val="20"/>
      </w:rPr>
      <w:t>план</w:t>
    </w:r>
    <w:r w:rsidRPr="00F64DB4">
      <w:rPr>
        <w:b/>
        <w:i/>
        <w:sz w:val="20"/>
      </w:rPr>
      <w:t xml:space="preserve">) </w:t>
    </w:r>
    <w:r w:rsidRPr="00F64DB4">
      <w:rPr>
        <w:b/>
        <w:sz w:val="20"/>
      </w:rPr>
      <w:t>BG16RFOP001-2.001-005</w:t>
    </w:r>
    <w:r>
      <w:rPr>
        <w:b/>
        <w:sz w:val="20"/>
      </w:rPr>
      <w:t>5</w:t>
    </w:r>
    <w:r w:rsidRPr="00F64DB4">
      <w:rPr>
        <w:b/>
        <w:sz w:val="20"/>
      </w:rPr>
      <w:t xml:space="preserve">-C01 </w:t>
    </w:r>
    <w:r w:rsidRPr="00965037">
      <w:rPr>
        <w:b/>
        <w:sz w:val="20"/>
      </w:rPr>
      <w:t>„Енергийна ефективност на сграда от културната инфраструктура – Библиотека, гр. Свиленград“</w:t>
    </w:r>
    <w:r w:rsidRPr="00965037">
      <w:rPr>
        <w:b/>
        <w:i/>
        <w:sz w:val="20"/>
      </w:rPr>
      <w:t>, който се</w:t>
    </w:r>
    <w:r w:rsidRPr="00F64DB4">
      <w:rPr>
        <w:b/>
        <w:i/>
        <w:sz w:val="20"/>
      </w:rPr>
      <w:t xml:space="preserve"> осъществява с финансовата подкрепа на Оперативна програма „Региони в растеж” 2014-2020</w:t>
    </w:r>
    <w:r w:rsidRPr="000E1D97">
      <w:rPr>
        <w:b/>
        <w:i/>
        <w:sz w:val="20"/>
      </w:rPr>
      <w:t xml:space="preserve"> г., съфинансирана от Европейския съюз чрез Европейския фонд за регионално развитие. Цялата отговорност за съдържанието</w:t>
    </w:r>
    <w:r w:rsidRPr="00B63CA1">
      <w:rPr>
        <w:b/>
        <w:i/>
        <w:sz w:val="20"/>
      </w:rPr>
      <w:t xml:space="preserve"> на публикацията се носи от </w:t>
    </w:r>
    <w:r>
      <w:rPr>
        <w:b/>
        <w:i/>
        <w:sz w:val="20"/>
      </w:rPr>
      <w:t xml:space="preserve">Община </w:t>
    </w:r>
    <w:r w:rsidRPr="00F64DB4">
      <w:rPr>
        <w:b/>
        <w:i/>
        <w:sz w:val="20"/>
      </w:rPr>
      <w:t>Свиленград и при никакви обстоятелства не може да се счита, че този документ отразява официалното становище на</w:t>
    </w:r>
    <w:r w:rsidRPr="00B63CA1">
      <w:rPr>
        <w:b/>
        <w:i/>
        <w:sz w:val="20"/>
      </w:rPr>
      <w:t xml:space="preserve"> Европейския съюз и Управляващия орган на ОПРР 2014-2020 г.”</w:t>
    </w:r>
  </w:p>
  <w:p w:rsidR="00D20E8F" w:rsidRDefault="00E3761F">
    <w:pPr>
      <w:pStyle w:val="Footer"/>
      <w:jc w:val="right"/>
      <w:rPr>
        <w:sz w:val="24"/>
        <w:szCs w:val="24"/>
      </w:rPr>
    </w:pPr>
  </w:p>
  <w:p w:rsidR="00D20E8F" w:rsidRPr="00E20552" w:rsidRDefault="00E3761F">
    <w:pPr>
      <w:pStyle w:val="Footer"/>
      <w:jc w:val="right"/>
      <w:rPr>
        <w:sz w:val="24"/>
        <w:szCs w:val="24"/>
      </w:rPr>
    </w:pPr>
  </w:p>
  <w:p w:rsidR="00D20E8F" w:rsidRDefault="00E376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1F" w:rsidRDefault="00E3761F" w:rsidP="002863E2">
      <w:pPr>
        <w:spacing w:line="240" w:lineRule="auto"/>
      </w:pPr>
      <w:r>
        <w:separator/>
      </w:r>
    </w:p>
  </w:footnote>
  <w:footnote w:type="continuationSeparator" w:id="1">
    <w:p w:rsidR="00E3761F" w:rsidRDefault="00E3761F"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AD" w:rsidRDefault="00554DAD" w:rsidP="00554DAD">
    <w:pPr>
      <w:pStyle w:val="Header"/>
      <w:pBdr>
        <w:bottom w:val="single" w:sz="6" w:space="1" w:color="auto"/>
      </w:pBdr>
      <w:ind w:left="-142"/>
    </w:pPr>
    <w:r>
      <w:rPr>
        <w:noProof/>
        <w:lang w:eastAsia="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eastAsia="en-US"/>
      </w:rPr>
      <w:drawing>
        <wp:inline distT="0" distB="0" distL="0" distR="0">
          <wp:extent cx="2759075" cy="7632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59075" cy="763270"/>
                  </a:xfrm>
                  <a:prstGeom prst="rect">
                    <a:avLst/>
                  </a:prstGeom>
                  <a:noFill/>
                  <a:ln w="9525">
                    <a:noFill/>
                    <a:miter lim="800000"/>
                    <a:headEnd/>
                    <a:tailEnd/>
                  </a:ln>
                </pic:spPr>
              </pic:pic>
            </a:graphicData>
          </a:graphic>
        </wp:inline>
      </w:drawing>
    </w:r>
    <w:r w:rsidRPr="005B1E7A">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2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863E2"/>
    <w:rsid w:val="00014B00"/>
    <w:rsid w:val="00190B03"/>
    <w:rsid w:val="001E4CA8"/>
    <w:rsid w:val="001E6918"/>
    <w:rsid w:val="00241AA6"/>
    <w:rsid w:val="002863E2"/>
    <w:rsid w:val="002B45DB"/>
    <w:rsid w:val="0038771B"/>
    <w:rsid w:val="0042402D"/>
    <w:rsid w:val="00463DF8"/>
    <w:rsid w:val="00486150"/>
    <w:rsid w:val="004C2DFC"/>
    <w:rsid w:val="005101E7"/>
    <w:rsid w:val="00554DAD"/>
    <w:rsid w:val="00577F4A"/>
    <w:rsid w:val="006C7F18"/>
    <w:rsid w:val="006F375D"/>
    <w:rsid w:val="007316C3"/>
    <w:rsid w:val="007361D3"/>
    <w:rsid w:val="007707F2"/>
    <w:rsid w:val="007A472D"/>
    <w:rsid w:val="0083080E"/>
    <w:rsid w:val="00874C6C"/>
    <w:rsid w:val="00887DBF"/>
    <w:rsid w:val="008A44CE"/>
    <w:rsid w:val="008E0CA1"/>
    <w:rsid w:val="008E6E8A"/>
    <w:rsid w:val="00913807"/>
    <w:rsid w:val="00917B12"/>
    <w:rsid w:val="00996EFE"/>
    <w:rsid w:val="00A31E8C"/>
    <w:rsid w:val="00AE235D"/>
    <w:rsid w:val="00BC3527"/>
    <w:rsid w:val="00C479EB"/>
    <w:rsid w:val="00CD09BF"/>
    <w:rsid w:val="00CF6BEF"/>
    <w:rsid w:val="00D177B5"/>
    <w:rsid w:val="00E0641B"/>
    <w:rsid w:val="00E3761F"/>
    <w:rsid w:val="00EA01E2"/>
    <w:rsid w:val="00ED557D"/>
    <w:rsid w:val="00F46962"/>
    <w:rsid w:val="00FB112D"/>
    <w:rsid w:val="00FE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17) EPR Heade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17) EPR Heade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aliases w:val=" Char"/>
    <w:basedOn w:val="Normal"/>
    <w:link w:val="FooterChar1"/>
    <w:rsid w:val="002863E2"/>
    <w:pPr>
      <w:suppressLineNumbers/>
      <w:tabs>
        <w:tab w:val="center" w:pos="4536"/>
        <w:tab w:val="right" w:pos="9072"/>
      </w:tabs>
    </w:pPr>
    <w:rPr>
      <w:sz w:val="28"/>
      <w:szCs w:val="28"/>
      <w:lang w:val="en-US"/>
    </w:rPr>
  </w:style>
  <w:style w:type="character" w:customStyle="1" w:styleId="FooterChar1">
    <w:name w:val="Footer Char1"/>
    <w:aliases w:val=" Char Char"/>
    <w:basedOn w:val="DefaultParagraphFont"/>
    <w:link w:val="Footer"/>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030F-764F-4DC8-BCF9-349493BE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7455</Words>
  <Characters>42500</Characters>
  <Application>Microsoft Office Word</Application>
  <DocSecurity>0</DocSecurity>
  <Lines>354</Lines>
  <Paragraphs>99</Paragraphs>
  <ScaleCrop>false</ScaleCrop>
  <Company/>
  <LinksUpToDate>false</LinksUpToDate>
  <CharactersWithSpaces>49856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user_rozalina</cp:lastModifiedBy>
  <cp:revision>14</cp:revision>
  <dcterms:created xsi:type="dcterms:W3CDTF">2016-12-14T07:03:00Z</dcterms:created>
  <dcterms:modified xsi:type="dcterms:W3CDTF">2016-12-22T14:02:00Z</dcterms:modified>
</cp:coreProperties>
</file>